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698" w14:textId="324A269A" w:rsidR="00D33A86" w:rsidRDefault="005D3CE6" w:rsidP="00FF29DC">
      <w:pPr>
        <w:spacing w:line="240" w:lineRule="auto"/>
        <w:jc w:val="both"/>
      </w:pPr>
      <w:bookmarkStart w:id="0" w:name="_Toc74369150"/>
      <w:r>
        <w:rPr>
          <w:color w:val="FF0000"/>
          <w:sz w:val="16"/>
          <w:szCs w:val="16"/>
        </w:rPr>
        <w:t>.</w:t>
      </w:r>
      <w:bookmarkStart w:id="1" w:name="_Toc74369152"/>
      <w:bookmarkEnd w:id="0"/>
    </w:p>
    <w:p w14:paraId="59B59699" w14:textId="77777777" w:rsidR="00D33A86" w:rsidRDefault="005D3CE6">
      <w:pPr>
        <w:pStyle w:val="Heading1RFP"/>
        <w:numPr>
          <w:ilvl w:val="0"/>
          <w:numId w:val="0"/>
        </w:numPr>
        <w:jc w:val="center"/>
      </w:pPr>
      <w:r>
        <w:rPr>
          <w:spacing w:val="-3"/>
        </w:rPr>
        <w:t xml:space="preserve">SCHEDULE C – </w:t>
      </w:r>
      <w:smartTag w:uri="urn:schemas-microsoft-com:office:smarttags" w:element="stockticker">
        <w:r>
          <w:t>FORM</w:t>
        </w:r>
      </w:smartTag>
      <w:r>
        <w:t xml:space="preserve"> OF PROPOSAL</w:t>
      </w:r>
      <w:bookmarkEnd w:id="1"/>
    </w:p>
    <w:p w14:paraId="59B5969A" w14:textId="77777777" w:rsidR="00D33A86" w:rsidRDefault="00D33A86">
      <w:pPr>
        <w:pStyle w:val="Body2"/>
        <w:jc w:val="center"/>
      </w:pPr>
    </w:p>
    <w:p w14:paraId="59B5969B" w14:textId="37E42618" w:rsidR="00D33A86" w:rsidRDefault="005D3CE6">
      <w:pPr>
        <w:tabs>
          <w:tab w:val="left" w:pos="720"/>
          <w:tab w:val="left" w:pos="1440"/>
          <w:tab w:val="left" w:pos="2760"/>
          <w:tab w:val="left" w:pos="9360"/>
        </w:tabs>
        <w:rPr>
          <w:rFonts w:cs="Arial"/>
          <w:b/>
          <w:color w:val="FF0000"/>
          <w:szCs w:val="22"/>
          <w:u w:val="single"/>
        </w:rPr>
      </w:pPr>
      <w:r>
        <w:rPr>
          <w:rFonts w:cs="Arial"/>
          <w:b/>
          <w:szCs w:val="22"/>
        </w:rPr>
        <w:t>RFP Project Title:</w:t>
      </w:r>
      <w:r>
        <w:rPr>
          <w:rFonts w:cs="Arial"/>
          <w:b/>
          <w:szCs w:val="22"/>
        </w:rPr>
        <w:tab/>
      </w:r>
      <w:r w:rsidR="0045555A" w:rsidRPr="0045555A">
        <w:rPr>
          <w:rFonts w:cs="Arial"/>
          <w:b/>
          <w:szCs w:val="22"/>
        </w:rPr>
        <w:t>Waste Composition Study</w:t>
      </w:r>
    </w:p>
    <w:p w14:paraId="59B5969C" w14:textId="77777777" w:rsidR="00D33A86" w:rsidRDefault="00D33A86">
      <w:pPr>
        <w:tabs>
          <w:tab w:val="left" w:pos="1440"/>
        </w:tabs>
        <w:rPr>
          <w:rFonts w:cs="Arial"/>
          <w:b/>
          <w:szCs w:val="22"/>
        </w:rPr>
      </w:pPr>
    </w:p>
    <w:p w14:paraId="59B5969D" w14:textId="0A9D40D8" w:rsidR="00D33A86" w:rsidRDefault="005D3CE6">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w:t>
      </w:r>
      <w:r w:rsidR="0045555A">
        <w:rPr>
          <w:b/>
        </w:rPr>
        <w:t>2023-033</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5D3CE6">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5D3CE6">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5D3CE6">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5D3CE6">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5D3CE6">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5D3CE6">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5D3CE6">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5D3CE6">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5D3CE6">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5084552E" w:rsidR="00D33A86" w:rsidRDefault="005D3CE6">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hyperlink r:id="rId13" w:history="1">
        <w:r w:rsidRPr="008A24FC">
          <w:rPr>
            <w:rStyle w:val="Hyperlink"/>
            <w:rFonts w:cs="Arial"/>
            <w:szCs w:val="22"/>
          </w:rPr>
          <w:t>purchasing@surrey.ca</w:t>
        </w:r>
      </w:hyperlink>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5D3CE6">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5D3CE6">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8" w14:textId="1BFEFD93" w:rsidR="00D33A86" w:rsidRDefault="00D33A86">
      <w:pPr>
        <w:spacing w:line="240" w:lineRule="auto"/>
        <w:jc w:val="both"/>
        <w:rPr>
          <w:rFonts w:cs="Arial"/>
          <w:color w:val="FF0000"/>
          <w:szCs w:val="22"/>
        </w:rPr>
      </w:pPr>
    </w:p>
    <w:p w14:paraId="59B596BA" w14:textId="77777777" w:rsidR="00D33A86" w:rsidRDefault="005D3CE6">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5D3CE6">
      <w:pPr>
        <w:spacing w:line="240" w:lineRule="auto"/>
        <w:ind w:left="720"/>
        <w:jc w:val="both"/>
        <w:rPr>
          <w:rFonts w:cs="Arial"/>
          <w:szCs w:val="22"/>
        </w:rPr>
      </w:pPr>
      <w:r>
        <w:rPr>
          <w:rFonts w:cs="Arial"/>
          <w:szCs w:val="22"/>
        </w:rPr>
        <w:t>Schedule C-1 – Statement of Departures;</w:t>
      </w:r>
    </w:p>
    <w:p w14:paraId="59B596BD" w14:textId="77777777" w:rsidR="00D33A86" w:rsidRDefault="005D3CE6">
      <w:pPr>
        <w:spacing w:line="240" w:lineRule="auto"/>
        <w:ind w:left="720"/>
        <w:jc w:val="both"/>
        <w:rPr>
          <w:rFonts w:cs="Arial"/>
          <w:szCs w:val="22"/>
        </w:rPr>
      </w:pPr>
      <w:r>
        <w:rPr>
          <w:rFonts w:cs="Arial"/>
          <w:szCs w:val="22"/>
        </w:rPr>
        <w:t>Schedule C-2 – Proponent’s Experience, Reputation and Resources;</w:t>
      </w:r>
    </w:p>
    <w:p w14:paraId="59B596BE" w14:textId="77777777" w:rsidR="00D33A86" w:rsidRDefault="005D3CE6">
      <w:pPr>
        <w:spacing w:line="240" w:lineRule="auto"/>
        <w:ind w:left="720"/>
        <w:jc w:val="both"/>
        <w:rPr>
          <w:rFonts w:cs="Arial"/>
          <w:szCs w:val="22"/>
        </w:rPr>
      </w:pPr>
      <w:r>
        <w:rPr>
          <w:rFonts w:cs="Arial"/>
          <w:szCs w:val="22"/>
        </w:rPr>
        <w:t>Schedule C-3 – Proponent’s Technical Proposal (Services);</w:t>
      </w:r>
    </w:p>
    <w:p w14:paraId="59B596BF" w14:textId="77777777" w:rsidR="00D33A86" w:rsidRDefault="005D3CE6">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5D3CE6">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5D3CE6">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5D3CE6">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w:t>
      </w:r>
      <w:r>
        <w:rPr>
          <w:rFonts w:cs="Arial"/>
          <w:szCs w:val="22"/>
        </w:rPr>
        <w:lastRenderedPageBreak/>
        <w:t>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Default="005D3CE6">
      <w:pPr>
        <w:tabs>
          <w:tab w:val="left" w:pos="180"/>
        </w:tabs>
        <w:ind w:left="180" w:hanging="180"/>
        <w:jc w:val="both"/>
        <w:rPr>
          <w:rFonts w:cs="Arial"/>
          <w:szCs w:val="22"/>
        </w:rPr>
      </w:pPr>
      <w:r>
        <w:rPr>
          <w:rFonts w:cs="Arial"/>
          <w:b/>
          <w:bCs/>
          <w:szCs w:val="22"/>
        </w:rPr>
        <w:t>This Proposal</w:t>
      </w:r>
      <w:r>
        <w:rPr>
          <w:rFonts w:cs="Arial"/>
          <w:szCs w:val="22"/>
        </w:rPr>
        <w:t xml:space="preserve"> is submitted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5D3CE6">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5D3CE6">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5D3CE6">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5D3CE6">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5D3CE6">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5D3CE6">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5D3CE6">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5D3CE6">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5D3CE6">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5D3CE6">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5D3CE6">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7DE5AF5" w14:textId="77777777" w:rsidR="0058098A" w:rsidRDefault="0058098A" w:rsidP="0058098A"/>
    <w:p w14:paraId="2D931E8B" w14:textId="77777777" w:rsidR="0058098A" w:rsidRDefault="0058098A" w:rsidP="0058098A">
      <w:pPr>
        <w:tabs>
          <w:tab w:val="left" w:pos="6427"/>
        </w:tabs>
      </w:pPr>
      <w:r>
        <w:tab/>
      </w:r>
    </w:p>
    <w:p w14:paraId="3C87E7C9" w14:textId="77777777" w:rsidR="0058098A" w:rsidRDefault="0058098A">
      <w:pPr>
        <w:overflowPunct/>
        <w:autoSpaceDE/>
        <w:autoSpaceDN/>
        <w:adjustRightInd/>
        <w:spacing w:line="240" w:lineRule="auto"/>
        <w:textAlignment w:val="auto"/>
      </w:pPr>
      <w:r>
        <w:br w:type="page"/>
      </w:r>
    </w:p>
    <w:p w14:paraId="59B596E3" w14:textId="0D806BAD" w:rsidR="00D33A86" w:rsidRDefault="005D3CE6">
      <w:pPr>
        <w:pStyle w:val="Heading1RFP"/>
        <w:numPr>
          <w:ilvl w:val="0"/>
          <w:numId w:val="0"/>
        </w:numPr>
        <w:jc w:val="center"/>
      </w:pPr>
      <w:r>
        <w:lastRenderedPageBreak/>
        <w:t>SCHEDULE C-1 - STATEMENT OF DEPARTURES</w:t>
      </w:r>
    </w:p>
    <w:p w14:paraId="59B596E4" w14:textId="77777777" w:rsidR="00D33A86" w:rsidRDefault="00D33A86">
      <w:pPr>
        <w:jc w:val="both"/>
        <w:rPr>
          <w:szCs w:val="22"/>
        </w:rPr>
      </w:pPr>
    </w:p>
    <w:p w14:paraId="59B596E5" w14:textId="77777777" w:rsidR="00D33A86" w:rsidRDefault="005D3CE6">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5D3CE6">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5D3CE6">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5D3CE6">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5D3CE6">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5D3CE6">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5D3CE6">
      <w:pPr>
        <w:ind w:left="1440"/>
        <w:rPr>
          <w:rFonts w:cs="Arial"/>
          <w:szCs w:val="22"/>
        </w:rPr>
      </w:pPr>
      <w:r>
        <w:rPr>
          <w:rFonts w:cs="Arial"/>
          <w:szCs w:val="22"/>
        </w:rPr>
        <w:t>Workers' Compensation Registration Number ___________________________;</w:t>
      </w:r>
    </w:p>
    <w:p w14:paraId="59B596EF" w14:textId="77777777" w:rsidR="00D33A86" w:rsidRDefault="005D3CE6">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5D3CE6">
      <w:pPr>
        <w:ind w:left="1440"/>
        <w:jc w:val="both"/>
        <w:rPr>
          <w:rFonts w:cs="Arial"/>
          <w:szCs w:val="22"/>
        </w:rPr>
      </w:pPr>
      <w:r>
        <w:rPr>
          <w:rFonts w:cs="Arial"/>
          <w:szCs w:val="22"/>
        </w:rPr>
        <w:t>and Contact Number:  _________________________;</w:t>
      </w:r>
    </w:p>
    <w:p w14:paraId="59B596F1" w14:textId="77777777" w:rsidR="00D33A86" w:rsidRDefault="005D3CE6">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77777777" w:rsidR="00D33A86" w:rsidRDefault="005D3CE6">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5D3CE6">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5D3CE6">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5D3CE6">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5D3CE6">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5D3CE6">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5D3CE6">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5D3CE6">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5D3CE6">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5D3CE6">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5D3CE6">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5D3CE6">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5D3CE6">
      <w:pPr>
        <w:pStyle w:val="Heading1RFP"/>
        <w:numPr>
          <w:ilvl w:val="0"/>
          <w:numId w:val="0"/>
        </w:numPr>
        <w:ind w:left="720" w:hanging="720"/>
        <w:jc w:val="center"/>
      </w:pPr>
      <w:r>
        <w:lastRenderedPageBreak/>
        <w:t>SCHEDULE C-2 - PROPONENT’S EXPERIENCE, REPUTATION AND RESOURCES</w:t>
      </w:r>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5D3CE6">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5D3CE6" w:rsidP="00CD1F95">
      <w:pPr>
        <w:pStyle w:val="Body2"/>
        <w:numPr>
          <w:ilvl w:val="0"/>
          <w:numId w:val="13"/>
        </w:numPr>
        <w:ind w:hanging="720"/>
        <w:rPr>
          <w:rFonts w:cs="Arial"/>
          <w:szCs w:val="22"/>
        </w:rPr>
      </w:pPr>
      <w:bookmarkStart w:id="2"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2"/>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9B5970B" w14:textId="77777777" w:rsidR="00D33A86" w:rsidRDefault="005D3CE6" w:rsidP="00CD1F95">
      <w:pPr>
        <w:pStyle w:val="Body2"/>
        <w:numPr>
          <w:ilvl w:val="0"/>
          <w:numId w:val="13"/>
        </w:numPr>
        <w:ind w:hanging="720"/>
        <w:rPr>
          <w:rStyle w:val="Body2Char"/>
        </w:rPr>
      </w:pPr>
      <w:r>
        <w:rPr>
          <w:rStyle w:val="Body2Char"/>
        </w:rPr>
        <w:t>Proponent’s relevant experience and qualifications in delivering services similar to those required by the RFP;</w:t>
      </w:r>
    </w:p>
    <w:p w14:paraId="59B5970C" w14:textId="77777777" w:rsidR="00D33A86" w:rsidRDefault="00D33A86">
      <w:pPr>
        <w:pStyle w:val="Body2"/>
        <w:ind w:left="720"/>
        <w:rPr>
          <w:rStyle w:val="Body2Char"/>
        </w:rPr>
      </w:pPr>
    </w:p>
    <w:p w14:paraId="59B5970D" w14:textId="77777777" w:rsidR="00D33A86" w:rsidRDefault="005D3CE6" w:rsidP="00CD1F95">
      <w:pPr>
        <w:pStyle w:val="Body2"/>
        <w:numPr>
          <w:ilvl w:val="0"/>
          <w:numId w:val="13"/>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59B5970F" w14:textId="77777777" w:rsidR="00D33A86" w:rsidRDefault="005D3CE6" w:rsidP="00CD1F95">
      <w:pPr>
        <w:pStyle w:val="Body2"/>
        <w:numPr>
          <w:ilvl w:val="0"/>
          <w:numId w:val="13"/>
        </w:numPr>
        <w:ind w:hanging="720"/>
        <w:rPr>
          <w:rStyle w:val="Body2Char"/>
        </w:rPr>
      </w:pPr>
      <w:r>
        <w:rPr>
          <w:rStyle w:val="Body2Char"/>
        </w:rPr>
        <w:t>Proponent’s equipment resources, capability and capacity, as relevant;</w:t>
      </w:r>
    </w:p>
    <w:p w14:paraId="59B59710" w14:textId="77777777" w:rsidR="00D33A86" w:rsidRDefault="00D33A86">
      <w:pPr>
        <w:pStyle w:val="Body2"/>
        <w:ind w:left="720"/>
        <w:rPr>
          <w:rStyle w:val="Body2Char"/>
        </w:rPr>
      </w:pPr>
    </w:p>
    <w:p w14:paraId="59B59711" w14:textId="77777777" w:rsidR="00D33A86" w:rsidRDefault="005D3CE6" w:rsidP="00CD1F95">
      <w:pPr>
        <w:pStyle w:val="Body2"/>
        <w:numPr>
          <w:ilvl w:val="0"/>
          <w:numId w:val="13"/>
        </w:numPr>
        <w:ind w:hanging="720"/>
        <w:rPr>
          <w:rStyle w:val="Body2Char"/>
        </w:rPr>
      </w:pPr>
      <w:r>
        <w:rPr>
          <w:rStyle w:val="Body2Char"/>
        </w:rPr>
        <w:t>Proponent’s references (name and telephone number).  The City's preference is to have a minimum of three references;</w:t>
      </w:r>
    </w:p>
    <w:p w14:paraId="59B59712" w14:textId="77777777" w:rsidR="00D33A86" w:rsidRDefault="00D33A86">
      <w:pPr>
        <w:pStyle w:val="Body2"/>
        <w:ind w:left="720"/>
        <w:rPr>
          <w:rStyle w:val="Body2Char"/>
        </w:rPr>
      </w:pPr>
    </w:p>
    <w:p w14:paraId="59B59713" w14:textId="77777777" w:rsidR="00D33A86" w:rsidRDefault="005D3CE6" w:rsidP="00CD1F95">
      <w:pPr>
        <w:pStyle w:val="Body2"/>
        <w:numPr>
          <w:ilvl w:val="0"/>
          <w:numId w:val="13"/>
        </w:numPr>
        <w:ind w:hanging="720"/>
        <w:rPr>
          <w:rStyle w:val="Body2Char"/>
        </w:rPr>
      </w:pPr>
      <w:r>
        <w:rPr>
          <w:rStyle w:val="Body2Char"/>
        </w:rPr>
        <w:t>Proponent’s financial strength (with evidence such as financial statements, bank references);</w:t>
      </w:r>
    </w:p>
    <w:p w14:paraId="59B59716" w14:textId="77777777" w:rsidR="00D33A86" w:rsidRDefault="00D33A86" w:rsidP="00983172">
      <w:pPr>
        <w:spacing w:line="240" w:lineRule="auto"/>
        <w:jc w:val="both"/>
        <w:rPr>
          <w:rFonts w:cs="Arial"/>
          <w:szCs w:val="22"/>
        </w:rPr>
      </w:pPr>
    </w:p>
    <w:p w14:paraId="59B59717" w14:textId="77777777" w:rsidR="00D33A86" w:rsidRDefault="005D3CE6" w:rsidP="00CD1F95">
      <w:pPr>
        <w:pStyle w:val="Body2"/>
        <w:numPr>
          <w:ilvl w:val="0"/>
          <w:numId w:val="13"/>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5D3CE6">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5D3CE6">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5D3CE6">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5D3CE6">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5D3CE6">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5D3CE6">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5D3CE6">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5D3CE6">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5D3CE6">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5D3CE6">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5D3CE6">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5D3CE6">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5D3CE6">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5D3CE6">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spacing w:line="240" w:lineRule="auto"/>
        <w:jc w:val="both"/>
        <w:rPr>
          <w:rFonts w:cs="Arial"/>
          <w:szCs w:val="22"/>
          <w:u w:val="single"/>
        </w:rPr>
      </w:pPr>
    </w:p>
    <w:p w14:paraId="59B5972D" w14:textId="77777777" w:rsidR="00D33A86" w:rsidRDefault="005D3CE6" w:rsidP="00CD1F95">
      <w:pPr>
        <w:pStyle w:val="Body2"/>
        <w:numPr>
          <w:ilvl w:val="0"/>
          <w:numId w:val="13"/>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D33A86" w14:paraId="59B59732" w14:textId="77777777">
        <w:trPr>
          <w:jc w:val="center"/>
        </w:trPr>
        <w:tc>
          <w:tcPr>
            <w:tcW w:w="1784" w:type="pct"/>
            <w:shd w:val="clear" w:color="auto" w:fill="D6E3BC"/>
            <w:vAlign w:val="center"/>
          </w:tcPr>
          <w:p w14:paraId="59B5972F" w14:textId="77777777" w:rsidR="00D33A86" w:rsidRDefault="005D3CE6" w:rsidP="00E558BB">
            <w:pPr>
              <w:keepNext/>
              <w:tabs>
                <w:tab w:val="left" w:pos="720"/>
                <w:tab w:val="left" w:pos="1440"/>
              </w:tabs>
              <w:spacing w:line="240" w:lineRule="auto"/>
              <w:jc w:val="center"/>
              <w:rPr>
                <w:rFonts w:cs="Arial"/>
                <w:b/>
                <w:szCs w:val="22"/>
              </w:rPr>
            </w:pPr>
            <w:r>
              <w:rPr>
                <w:rFonts w:cs="Arial"/>
                <w:b/>
                <w:szCs w:val="22"/>
              </w:rPr>
              <w:lastRenderedPageBreak/>
              <w:t>Role</w:t>
            </w:r>
          </w:p>
        </w:tc>
        <w:tc>
          <w:tcPr>
            <w:tcW w:w="1802" w:type="pct"/>
            <w:shd w:val="clear" w:color="auto" w:fill="D6E3BC"/>
            <w:vAlign w:val="center"/>
          </w:tcPr>
          <w:p w14:paraId="59B59730" w14:textId="77777777" w:rsidR="00D33A86" w:rsidRDefault="005D3CE6" w:rsidP="00E558BB">
            <w:pPr>
              <w:keepNext/>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5D3CE6" w:rsidP="00E558BB">
            <w:pPr>
              <w:keepNext/>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rsidP="00E558BB">
            <w:pPr>
              <w:keepNext/>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rsidP="00E558BB">
            <w:pPr>
              <w:keepNext/>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rsidP="00E558BB">
            <w:pPr>
              <w:keepNext/>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rsidP="00E558BB">
            <w:pPr>
              <w:keepNext/>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rsidP="00E558BB">
            <w:pPr>
              <w:keepNext/>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rsidP="00E558BB">
            <w:pPr>
              <w:keepNext/>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rsidP="00E558BB">
            <w:pPr>
              <w:keepNext/>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rsidP="00E558BB">
            <w:pPr>
              <w:keepNext/>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rsidP="00E558BB">
            <w:pPr>
              <w:keepNext/>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rsidP="00E558BB">
            <w:pPr>
              <w:keepNext/>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rsidP="00E558BB">
            <w:pPr>
              <w:keepNext/>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rsidP="00E558BB">
            <w:pPr>
              <w:keepNext/>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rsidP="00E558BB">
            <w:pPr>
              <w:keepNext/>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rsidP="00E558BB">
            <w:pPr>
              <w:keepNext/>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rsidP="00E558BB">
            <w:pPr>
              <w:keepNext/>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5D3CE6">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5D3CE6" w:rsidP="00CD1F95">
      <w:pPr>
        <w:pStyle w:val="Body2"/>
        <w:numPr>
          <w:ilvl w:val="0"/>
          <w:numId w:val="13"/>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5D3CE6">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5D3CE6">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5D3CE6">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5D3CE6">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60A23DC0" w:rsidR="00D33A86" w:rsidRDefault="0058098A">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w:t>
      </w:r>
      <w:r w:rsidR="005D3CE6">
        <w:rPr>
          <w:rFonts w:cs="Arial"/>
          <w:b/>
          <w:bCs/>
          <w:sz w:val="22"/>
          <w:szCs w:val="22"/>
          <w:lang w:val="en-CA"/>
        </w:rPr>
        <w:t>END OF PAGE</w:t>
      </w:r>
      <w:r>
        <w:rPr>
          <w:rFonts w:cs="Arial"/>
          <w:b/>
          <w:bCs/>
          <w:sz w:val="22"/>
          <w:szCs w:val="22"/>
          <w:lang w:val="en-CA"/>
        </w:rPr>
        <w:t>]</w:t>
      </w:r>
    </w:p>
    <w:p w14:paraId="59B5976D" w14:textId="77777777" w:rsidR="00D33A86" w:rsidRDefault="005D3CE6">
      <w:r>
        <w:br w:type="page"/>
      </w:r>
    </w:p>
    <w:p w14:paraId="59B5976E" w14:textId="77777777" w:rsidR="00D33A86" w:rsidRDefault="005D3CE6">
      <w:pPr>
        <w:pStyle w:val="Heading1RFP"/>
        <w:numPr>
          <w:ilvl w:val="0"/>
          <w:numId w:val="0"/>
        </w:numPr>
        <w:ind w:left="720" w:hanging="720"/>
        <w:jc w:val="center"/>
        <w:rPr>
          <w:sz w:val="18"/>
        </w:rPr>
      </w:pPr>
      <w:r>
        <w:lastRenderedPageBreak/>
        <w:t>SCHEDULE C-3 - PROPONENT’S TECHNICAL PROPOSAL (SERVICES)</w:t>
      </w:r>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5D3CE6">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310F061D" w14:textId="77777777" w:rsidR="001C7B84" w:rsidRPr="009F5DA6" w:rsidRDefault="001C7B84" w:rsidP="00E04E5B">
      <w:pPr>
        <w:numPr>
          <w:ilvl w:val="0"/>
          <w:numId w:val="2"/>
        </w:numPr>
        <w:tabs>
          <w:tab w:val="clear" w:pos="1440"/>
        </w:tabs>
        <w:ind w:left="709"/>
        <w:jc w:val="both"/>
        <w:rPr>
          <w:rFonts w:cs="Arial"/>
          <w:szCs w:val="22"/>
        </w:rPr>
      </w:pPr>
      <w:r w:rsidRPr="009F5DA6">
        <w:rPr>
          <w:rFonts w:cs="Arial"/>
          <w:szCs w:val="22"/>
        </w:rPr>
        <w:t xml:space="preserve">a narrative that illustrates an understanding of the City’s requirements and </w:t>
      </w:r>
      <w:proofErr w:type="gramStart"/>
      <w:r w:rsidRPr="009F5DA6">
        <w:rPr>
          <w:rFonts w:cs="Arial"/>
          <w:szCs w:val="22"/>
        </w:rPr>
        <w:t>Services;</w:t>
      </w:r>
      <w:proofErr w:type="gramEnd"/>
    </w:p>
    <w:p w14:paraId="286A4B3F" w14:textId="77777777" w:rsidR="001C7B84" w:rsidRPr="009F5DA6" w:rsidRDefault="001C7B84" w:rsidP="00E04E5B">
      <w:pPr>
        <w:ind w:left="709"/>
        <w:jc w:val="both"/>
        <w:rPr>
          <w:rFonts w:cs="Arial"/>
          <w:szCs w:val="22"/>
        </w:rPr>
      </w:pPr>
    </w:p>
    <w:p w14:paraId="10D57905" w14:textId="77777777" w:rsidR="001C7B84" w:rsidRPr="009F5DA6" w:rsidRDefault="001C7B84" w:rsidP="00E04E5B">
      <w:pPr>
        <w:numPr>
          <w:ilvl w:val="0"/>
          <w:numId w:val="2"/>
        </w:numPr>
        <w:tabs>
          <w:tab w:val="clear" w:pos="1440"/>
        </w:tabs>
        <w:ind w:left="709"/>
        <w:jc w:val="both"/>
        <w:rPr>
          <w:rFonts w:cs="Arial"/>
          <w:szCs w:val="22"/>
        </w:rPr>
      </w:pPr>
      <w:r w:rsidRPr="009F5DA6">
        <w:rPr>
          <w:rFonts w:cs="Arial"/>
          <w:szCs w:val="22"/>
        </w:rPr>
        <w:t xml:space="preserve">a description of the general approach and methodology that the Proponent would take in performing the Services including specifications and </w:t>
      </w:r>
      <w:proofErr w:type="gramStart"/>
      <w:r w:rsidRPr="009F5DA6">
        <w:rPr>
          <w:rFonts w:cs="Arial"/>
          <w:szCs w:val="22"/>
        </w:rPr>
        <w:t>requirements;</w:t>
      </w:r>
      <w:proofErr w:type="gramEnd"/>
    </w:p>
    <w:p w14:paraId="68907314" w14:textId="77777777" w:rsidR="001C7B84" w:rsidRPr="009F5DA6" w:rsidRDefault="001C7B84" w:rsidP="00E04E5B">
      <w:pPr>
        <w:ind w:left="709"/>
        <w:jc w:val="both"/>
        <w:rPr>
          <w:rFonts w:cs="Arial"/>
          <w:szCs w:val="22"/>
        </w:rPr>
      </w:pPr>
    </w:p>
    <w:p w14:paraId="089BC44C" w14:textId="77777777" w:rsidR="001C7B84" w:rsidRPr="001B3A4E" w:rsidRDefault="001C7B84" w:rsidP="00E04E5B">
      <w:pPr>
        <w:numPr>
          <w:ilvl w:val="0"/>
          <w:numId w:val="2"/>
        </w:numPr>
        <w:tabs>
          <w:tab w:val="clear" w:pos="1440"/>
        </w:tabs>
        <w:ind w:left="709"/>
        <w:jc w:val="both"/>
        <w:rPr>
          <w:rFonts w:cs="Arial"/>
          <w:szCs w:val="22"/>
        </w:rPr>
      </w:pPr>
      <w:r w:rsidRPr="001B3A4E">
        <w:rPr>
          <w:rFonts w:cs="Arial"/>
          <w:szCs w:val="22"/>
        </w:rPr>
        <w:t xml:space="preserve">a narrative that illustrates how the Proponent will complete the scope of Services, manage the Services, and accomplish required objectives within the City’s </w:t>
      </w:r>
      <w:proofErr w:type="gramStart"/>
      <w:r w:rsidRPr="001B3A4E">
        <w:rPr>
          <w:rFonts w:cs="Arial"/>
          <w:szCs w:val="22"/>
        </w:rPr>
        <w:t>schedule</w:t>
      </w:r>
      <w:r>
        <w:rPr>
          <w:rFonts w:cs="Arial"/>
          <w:szCs w:val="22"/>
        </w:rPr>
        <w:t>;</w:t>
      </w:r>
      <w:proofErr w:type="gramEnd"/>
    </w:p>
    <w:p w14:paraId="5AC65F04" w14:textId="77777777" w:rsidR="001C7B84" w:rsidRPr="001B3A4E" w:rsidRDefault="001C7B84" w:rsidP="00E04E5B">
      <w:pPr>
        <w:ind w:left="709"/>
        <w:jc w:val="both"/>
        <w:rPr>
          <w:rFonts w:cs="Arial"/>
          <w:szCs w:val="22"/>
        </w:rPr>
      </w:pPr>
    </w:p>
    <w:p w14:paraId="0737FA44" w14:textId="77777777" w:rsidR="001C7B84" w:rsidRDefault="001C7B84" w:rsidP="00E04E5B">
      <w:pPr>
        <w:numPr>
          <w:ilvl w:val="0"/>
          <w:numId w:val="2"/>
        </w:numPr>
        <w:tabs>
          <w:tab w:val="clear" w:pos="1440"/>
        </w:tabs>
        <w:ind w:left="709"/>
        <w:jc w:val="both"/>
        <w:rPr>
          <w:rFonts w:cs="Arial"/>
          <w:szCs w:val="22"/>
        </w:rPr>
      </w:pPr>
      <w:r w:rsidRPr="009F5DA6">
        <w:rPr>
          <w:rFonts w:cs="Arial"/>
          <w:szCs w:val="22"/>
        </w:rPr>
        <w:t xml:space="preserve">a description of the standards to be met by the Proponent in providing the </w:t>
      </w:r>
      <w:proofErr w:type="gramStart"/>
      <w:r w:rsidRPr="009F5DA6">
        <w:rPr>
          <w:rFonts w:cs="Arial"/>
          <w:szCs w:val="22"/>
        </w:rPr>
        <w:t>Services;</w:t>
      </w:r>
      <w:proofErr w:type="gramEnd"/>
    </w:p>
    <w:p w14:paraId="0988C611" w14:textId="77777777" w:rsidR="001C7B84" w:rsidRDefault="001C7B84" w:rsidP="00E04E5B">
      <w:pPr>
        <w:ind w:left="709"/>
        <w:jc w:val="both"/>
        <w:rPr>
          <w:rFonts w:cs="Arial"/>
          <w:szCs w:val="22"/>
        </w:rPr>
      </w:pPr>
    </w:p>
    <w:p w14:paraId="5F2338F7" w14:textId="77777777" w:rsidR="001C7B84" w:rsidRDefault="001C7B84" w:rsidP="00E04E5B">
      <w:pPr>
        <w:numPr>
          <w:ilvl w:val="0"/>
          <w:numId w:val="2"/>
        </w:numPr>
        <w:tabs>
          <w:tab w:val="clear" w:pos="1440"/>
        </w:tabs>
        <w:ind w:left="709"/>
        <w:jc w:val="both"/>
        <w:rPr>
          <w:rFonts w:cs="Arial"/>
          <w:szCs w:val="22"/>
        </w:rPr>
      </w:pPr>
      <w:r>
        <w:rPr>
          <w:rFonts w:cs="Arial"/>
          <w:szCs w:val="22"/>
        </w:rPr>
        <w:t>a list of reports that you would anticipate providing the City’s management team, including their relationship to project milestones and the method of delivery (electronic, paper, e-mail, other</w:t>
      </w:r>
      <w:proofErr w:type="gramStart"/>
      <w:r>
        <w:rPr>
          <w:rFonts w:cs="Arial"/>
          <w:szCs w:val="22"/>
        </w:rPr>
        <w:t>);</w:t>
      </w:r>
      <w:proofErr w:type="gramEnd"/>
    </w:p>
    <w:p w14:paraId="654D3DCF" w14:textId="77777777" w:rsidR="001C7B84" w:rsidRDefault="001C7B84" w:rsidP="00E04E5B">
      <w:pPr>
        <w:pStyle w:val="ListParagraph"/>
        <w:ind w:left="709"/>
        <w:rPr>
          <w:szCs w:val="22"/>
        </w:rPr>
      </w:pPr>
    </w:p>
    <w:p w14:paraId="5F49257C" w14:textId="77777777" w:rsidR="001C7B84" w:rsidRPr="00941C6A" w:rsidRDefault="001C7B84" w:rsidP="00E04E5B">
      <w:pPr>
        <w:numPr>
          <w:ilvl w:val="0"/>
          <w:numId w:val="2"/>
        </w:numPr>
        <w:tabs>
          <w:tab w:val="clear" w:pos="1440"/>
        </w:tabs>
        <w:ind w:left="709"/>
        <w:jc w:val="both"/>
        <w:rPr>
          <w:rFonts w:cs="Arial"/>
          <w:szCs w:val="22"/>
        </w:rPr>
      </w:pPr>
      <w:r w:rsidRPr="00941C6A">
        <w:rPr>
          <w:rFonts w:cs="Arial"/>
          <w:szCs w:val="22"/>
        </w:rPr>
        <w:t>provide a clear and full description of approaches and techniques to accomplish the scope of Services. Include:</w:t>
      </w:r>
    </w:p>
    <w:p w14:paraId="142FE67C" w14:textId="77777777" w:rsidR="001C7B84" w:rsidRDefault="001C7B84" w:rsidP="00E04E5B">
      <w:pPr>
        <w:numPr>
          <w:ilvl w:val="0"/>
          <w:numId w:val="22"/>
        </w:numPr>
        <w:ind w:left="1418" w:hanging="709"/>
        <w:jc w:val="both"/>
        <w:rPr>
          <w:rFonts w:cs="Arial"/>
          <w:szCs w:val="22"/>
        </w:rPr>
      </w:pPr>
      <w:r>
        <w:rPr>
          <w:rFonts w:cs="Arial"/>
          <w:szCs w:val="22"/>
        </w:rPr>
        <w:t>reporting strategy</w:t>
      </w:r>
    </w:p>
    <w:p w14:paraId="0CA9CDC2" w14:textId="77777777" w:rsidR="001C7B84" w:rsidRDefault="001C7B84" w:rsidP="00E04E5B">
      <w:pPr>
        <w:numPr>
          <w:ilvl w:val="0"/>
          <w:numId w:val="22"/>
        </w:numPr>
        <w:ind w:left="1418" w:hanging="709"/>
        <w:jc w:val="both"/>
        <w:rPr>
          <w:rFonts w:cs="Arial"/>
          <w:szCs w:val="22"/>
        </w:rPr>
      </w:pPr>
      <w:r>
        <w:rPr>
          <w:rFonts w:cs="Arial"/>
          <w:szCs w:val="22"/>
        </w:rPr>
        <w:t>method of achieving statistical accuracy</w:t>
      </w:r>
    </w:p>
    <w:p w14:paraId="6947537B" w14:textId="77777777" w:rsidR="001C7B84" w:rsidRDefault="001C7B84" w:rsidP="00E04E5B">
      <w:pPr>
        <w:numPr>
          <w:ilvl w:val="0"/>
          <w:numId w:val="22"/>
        </w:numPr>
        <w:ind w:left="1418" w:hanging="709"/>
        <w:jc w:val="both"/>
        <w:rPr>
          <w:rFonts w:cs="Arial"/>
          <w:szCs w:val="22"/>
        </w:rPr>
      </w:pPr>
      <w:r>
        <w:rPr>
          <w:rFonts w:cs="Arial"/>
          <w:szCs w:val="22"/>
        </w:rPr>
        <w:t xml:space="preserve">method for post study clean </w:t>
      </w:r>
      <w:proofErr w:type="gramStart"/>
      <w:r>
        <w:rPr>
          <w:rFonts w:cs="Arial"/>
          <w:szCs w:val="22"/>
        </w:rPr>
        <w:t>up</w:t>
      </w:r>
      <w:proofErr w:type="gramEnd"/>
    </w:p>
    <w:p w14:paraId="705A84E0" w14:textId="77777777" w:rsidR="001C7B84" w:rsidRPr="002E1120" w:rsidRDefault="001C7B84" w:rsidP="00E04E5B">
      <w:pPr>
        <w:numPr>
          <w:ilvl w:val="0"/>
          <w:numId w:val="22"/>
        </w:numPr>
        <w:ind w:left="1418" w:hanging="709"/>
        <w:jc w:val="both"/>
        <w:rPr>
          <w:rFonts w:cs="Arial"/>
          <w:szCs w:val="22"/>
        </w:rPr>
      </w:pPr>
      <w:r w:rsidRPr="002E1120">
        <w:rPr>
          <w:rFonts w:cs="Arial"/>
          <w:szCs w:val="22"/>
        </w:rPr>
        <w:t xml:space="preserve">method for selecting and diverting </w:t>
      </w:r>
      <w:proofErr w:type="gramStart"/>
      <w:r w:rsidRPr="002E1120">
        <w:rPr>
          <w:rFonts w:cs="Arial"/>
          <w:szCs w:val="22"/>
        </w:rPr>
        <w:t>samples</w:t>
      </w:r>
      <w:proofErr w:type="gramEnd"/>
    </w:p>
    <w:p w14:paraId="5BA8747E" w14:textId="77777777" w:rsidR="001C7B84" w:rsidRDefault="001C7B84" w:rsidP="00E04E5B">
      <w:pPr>
        <w:ind w:left="709"/>
        <w:rPr>
          <w:rFonts w:cs="Arial"/>
          <w:szCs w:val="22"/>
        </w:rPr>
      </w:pPr>
    </w:p>
    <w:p w14:paraId="6889EDFF" w14:textId="77777777" w:rsidR="001C7B84" w:rsidRDefault="001C7B84" w:rsidP="00E04E5B">
      <w:pPr>
        <w:numPr>
          <w:ilvl w:val="0"/>
          <w:numId w:val="2"/>
        </w:numPr>
        <w:tabs>
          <w:tab w:val="clear" w:pos="1440"/>
        </w:tabs>
        <w:ind w:left="709"/>
        <w:rPr>
          <w:rFonts w:cs="Arial"/>
          <w:szCs w:val="22"/>
        </w:rPr>
      </w:pPr>
      <w:r w:rsidRPr="00941C6A">
        <w:rPr>
          <w:rFonts w:cs="Arial"/>
          <w:szCs w:val="22"/>
        </w:rPr>
        <w:t xml:space="preserve">provide </w:t>
      </w:r>
      <w:r>
        <w:rPr>
          <w:rFonts w:cs="Arial"/>
          <w:szCs w:val="22"/>
        </w:rPr>
        <w:t>the following:</w:t>
      </w:r>
    </w:p>
    <w:p w14:paraId="0E7C42E1" w14:textId="77777777" w:rsidR="001C7B84" w:rsidRDefault="001C7B84" w:rsidP="00E04E5B">
      <w:pPr>
        <w:numPr>
          <w:ilvl w:val="0"/>
          <w:numId w:val="23"/>
        </w:numPr>
        <w:ind w:left="1418" w:hanging="709"/>
        <w:jc w:val="both"/>
        <w:rPr>
          <w:rFonts w:cs="Arial"/>
          <w:szCs w:val="22"/>
        </w:rPr>
      </w:pPr>
      <w:r>
        <w:rPr>
          <w:rFonts w:cs="Arial"/>
          <w:szCs w:val="22"/>
        </w:rPr>
        <w:t>anticipated level of effort (hours) for sampling</w:t>
      </w:r>
    </w:p>
    <w:p w14:paraId="501E7326" w14:textId="77777777" w:rsidR="001C7B84" w:rsidRDefault="001C7B84" w:rsidP="00E04E5B">
      <w:pPr>
        <w:numPr>
          <w:ilvl w:val="0"/>
          <w:numId w:val="23"/>
        </w:numPr>
        <w:ind w:left="1418" w:hanging="709"/>
        <w:jc w:val="both"/>
        <w:rPr>
          <w:rFonts w:cs="Arial"/>
          <w:szCs w:val="22"/>
        </w:rPr>
      </w:pPr>
      <w:r>
        <w:rPr>
          <w:rFonts w:cs="Arial"/>
          <w:szCs w:val="22"/>
        </w:rPr>
        <w:t>anticipated level of effort (hours) for data analysis and report writing</w:t>
      </w:r>
    </w:p>
    <w:p w14:paraId="3B346899" w14:textId="77777777" w:rsidR="001C7B84" w:rsidRDefault="001C7B84" w:rsidP="00E04E5B">
      <w:pPr>
        <w:numPr>
          <w:ilvl w:val="0"/>
          <w:numId w:val="23"/>
        </w:numPr>
        <w:ind w:left="1418" w:hanging="709"/>
        <w:jc w:val="both"/>
        <w:rPr>
          <w:rFonts w:cs="Arial"/>
          <w:szCs w:val="22"/>
        </w:rPr>
      </w:pPr>
      <w:r>
        <w:rPr>
          <w:rFonts w:cs="Arial"/>
          <w:szCs w:val="22"/>
        </w:rPr>
        <w:t>all other anticipated additional costs.</w:t>
      </w:r>
    </w:p>
    <w:p w14:paraId="649D8FB8" w14:textId="77777777" w:rsidR="001C7B84" w:rsidRDefault="001C7B84" w:rsidP="00E04E5B">
      <w:pPr>
        <w:ind w:left="709"/>
        <w:rPr>
          <w:rFonts w:cs="Arial"/>
          <w:szCs w:val="22"/>
        </w:rPr>
      </w:pPr>
    </w:p>
    <w:p w14:paraId="0B9F7364" w14:textId="77777777" w:rsidR="001C7B84" w:rsidRDefault="001C7B84" w:rsidP="00E04E5B">
      <w:pPr>
        <w:numPr>
          <w:ilvl w:val="0"/>
          <w:numId w:val="2"/>
        </w:numPr>
        <w:tabs>
          <w:tab w:val="clear" w:pos="1440"/>
        </w:tabs>
        <w:ind w:left="709"/>
        <w:jc w:val="both"/>
        <w:rPr>
          <w:rFonts w:cs="Arial"/>
          <w:szCs w:val="22"/>
        </w:rPr>
      </w:pPr>
      <w:r>
        <w:rPr>
          <w:rFonts w:cs="Arial"/>
          <w:szCs w:val="22"/>
        </w:rPr>
        <w:t>an overview of your safe work practices and procedures; and</w:t>
      </w:r>
    </w:p>
    <w:p w14:paraId="7F1A8C3B" w14:textId="77777777" w:rsidR="001C7B84" w:rsidRPr="009F5DA6" w:rsidRDefault="001C7B84" w:rsidP="00E04E5B">
      <w:pPr>
        <w:ind w:left="709"/>
        <w:rPr>
          <w:rFonts w:cs="Arial"/>
          <w:szCs w:val="22"/>
        </w:rPr>
      </w:pPr>
    </w:p>
    <w:p w14:paraId="3882A985" w14:textId="77777777" w:rsidR="001C7B84" w:rsidRPr="00A4558B" w:rsidRDefault="001C7B84" w:rsidP="00E04E5B">
      <w:pPr>
        <w:ind w:left="709" w:hanging="720"/>
        <w:jc w:val="both"/>
        <w:rPr>
          <w:rFonts w:cs="Arial"/>
          <w:color w:val="000000"/>
          <w:szCs w:val="22"/>
        </w:rPr>
      </w:pPr>
      <w:r w:rsidRPr="00A4558B">
        <w:rPr>
          <w:rFonts w:cs="Arial"/>
          <w:color w:val="000000"/>
          <w:szCs w:val="22"/>
        </w:rPr>
        <w:t>(ix)</w:t>
      </w:r>
      <w:r w:rsidRPr="00A4558B">
        <w:rPr>
          <w:rFonts w:cs="Arial"/>
          <w:color w:val="000000"/>
          <w:szCs w:val="22"/>
        </w:rPr>
        <w:tab/>
        <w:t>Environmental and Social Responsibility:  Describe your commitment to environmental stewardship initiatives, recycling practices and carbon footprint reduction; and</w:t>
      </w:r>
    </w:p>
    <w:p w14:paraId="07AE3759" w14:textId="77777777" w:rsidR="001C7B84" w:rsidRPr="00A4558B" w:rsidRDefault="001C7B84" w:rsidP="00E04E5B">
      <w:pPr>
        <w:ind w:left="709" w:hanging="720"/>
        <w:jc w:val="both"/>
        <w:rPr>
          <w:rFonts w:cs="Arial"/>
          <w:color w:val="000000"/>
          <w:szCs w:val="22"/>
        </w:rPr>
      </w:pPr>
    </w:p>
    <w:p w14:paraId="418E179D" w14:textId="77777777" w:rsidR="001C7B84" w:rsidRPr="00A4558B" w:rsidRDefault="001C7B84" w:rsidP="00E04E5B">
      <w:pPr>
        <w:ind w:left="709" w:hanging="720"/>
        <w:jc w:val="both"/>
        <w:rPr>
          <w:rFonts w:cs="Arial"/>
          <w:color w:val="000000"/>
          <w:szCs w:val="22"/>
        </w:rPr>
      </w:pPr>
      <w:r w:rsidRPr="00A4558B">
        <w:rPr>
          <w:rFonts w:cs="Arial"/>
          <w:color w:val="000000"/>
          <w:szCs w:val="22"/>
        </w:rPr>
        <w:t>(x)</w:t>
      </w:r>
      <w:r w:rsidRPr="00A4558B">
        <w:rPr>
          <w:rFonts w:cs="Arial"/>
          <w:color w:val="000000"/>
          <w:szCs w:val="22"/>
        </w:rPr>
        <w:tab/>
        <w:t xml:space="preserve">Value Added Services:  The Proponent should provide a description of value added, innovative ideas and unique services that the Proponent can offer to implement the City’s requirements relevant to the scope of Services described in this RFP.  Unless otherwise stated, it is understood that there are no extra costs for these </w:t>
      </w:r>
      <w:proofErr w:type="gramStart"/>
      <w:r w:rsidRPr="00A4558B">
        <w:rPr>
          <w:rFonts w:cs="Arial"/>
          <w:color w:val="000000"/>
          <w:szCs w:val="22"/>
        </w:rPr>
        <w:t>services;</w:t>
      </w:r>
      <w:proofErr w:type="gramEnd"/>
    </w:p>
    <w:p w14:paraId="59B5978D" w14:textId="77777777" w:rsidR="00D33A86" w:rsidRDefault="00D33A86">
      <w:pPr>
        <w:tabs>
          <w:tab w:val="left" w:pos="720"/>
          <w:tab w:val="left" w:pos="2160"/>
        </w:tabs>
        <w:spacing w:line="240" w:lineRule="auto"/>
        <w:rPr>
          <w:rFonts w:cs="Arial"/>
          <w:sz w:val="18"/>
        </w:rPr>
      </w:pPr>
    </w:p>
    <w:p w14:paraId="59B5978E" w14:textId="77777777" w:rsidR="00D33A86" w:rsidRDefault="005D3CE6">
      <w:r>
        <w:br w:type="page"/>
      </w:r>
    </w:p>
    <w:p w14:paraId="59B5978F" w14:textId="77777777" w:rsidR="00D33A86" w:rsidRDefault="005D3CE6">
      <w:pPr>
        <w:pStyle w:val="Heading1RFP"/>
        <w:numPr>
          <w:ilvl w:val="0"/>
          <w:numId w:val="0"/>
        </w:numPr>
        <w:ind w:left="720" w:hanging="720"/>
        <w:jc w:val="center"/>
        <w:rPr>
          <w:sz w:val="18"/>
        </w:rPr>
      </w:pPr>
      <w:r>
        <w:lastRenderedPageBreak/>
        <w:t>SCHEDULE C-4 - PROPONENT’S TECHNICAL PROPOSAL (TIME SCHEDULE)</w:t>
      </w:r>
    </w:p>
    <w:p w14:paraId="59B59790" w14:textId="77777777" w:rsidR="00D33A86" w:rsidRDefault="00D33A86">
      <w:pPr>
        <w:pStyle w:val="TOC4"/>
        <w:tabs>
          <w:tab w:val="clear" w:pos="9360"/>
          <w:tab w:val="left" w:pos="720"/>
          <w:tab w:val="left" w:pos="2160"/>
        </w:tabs>
        <w:jc w:val="both"/>
        <w:rPr>
          <w:rFonts w:cs="Arial"/>
        </w:rPr>
      </w:pPr>
    </w:p>
    <w:p w14:paraId="59B59791" w14:textId="77777777" w:rsidR="00D33A86" w:rsidRDefault="005D3CE6">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59B59792" w14:textId="77777777" w:rsidR="00D33A86" w:rsidRDefault="00D33A86">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D33A86" w14:paraId="59B59796" w14:textId="77777777">
        <w:trPr>
          <w:cantSplit/>
          <w:trHeight w:val="288"/>
        </w:trPr>
        <w:tc>
          <w:tcPr>
            <w:tcW w:w="3686" w:type="dxa"/>
            <w:vMerge w:val="restart"/>
            <w:shd w:val="clear" w:color="auto" w:fill="D6E3BC"/>
          </w:tcPr>
          <w:p w14:paraId="59B59793" w14:textId="77777777" w:rsidR="00D33A86" w:rsidRDefault="005D3CE6">
            <w:pPr>
              <w:pStyle w:val="Heading5"/>
              <w:numPr>
                <w:ilvl w:val="0"/>
                <w:numId w:val="0"/>
              </w:numPr>
              <w:jc w:val="center"/>
              <w:rPr>
                <w:rFonts w:cs="Arial"/>
                <w:b/>
                <w:bCs/>
                <w:szCs w:val="22"/>
                <w:lang w:val="en-CA"/>
              </w:rPr>
            </w:pPr>
            <w:r>
              <w:rPr>
                <w:rFonts w:cs="Arial"/>
                <w:b/>
                <w:bCs/>
                <w:szCs w:val="22"/>
              </w:rPr>
              <w:t>ACTIVITY</w:t>
            </w:r>
          </w:p>
          <w:p w14:paraId="59B59794" w14:textId="77777777" w:rsidR="00D33A86" w:rsidRDefault="005D3CE6">
            <w:pPr>
              <w:pStyle w:val="Heading5"/>
              <w:numPr>
                <w:ilvl w:val="0"/>
                <w:numId w:val="0"/>
              </w:numPr>
              <w:rPr>
                <w:lang w:val="en-CA"/>
              </w:rPr>
            </w:pPr>
            <w:r>
              <w:rPr>
                <w:rFonts w:cs="Arial"/>
                <w:bCs/>
                <w:szCs w:val="22"/>
              </w:rPr>
              <w:t>(Insert Milestone Dates)</w:t>
            </w:r>
          </w:p>
        </w:tc>
        <w:tc>
          <w:tcPr>
            <w:tcW w:w="5641" w:type="dxa"/>
            <w:gridSpan w:val="10"/>
            <w:shd w:val="clear" w:color="auto" w:fill="D6E3BC"/>
          </w:tcPr>
          <w:p w14:paraId="59B59795" w14:textId="77777777" w:rsidR="00D33A86" w:rsidRDefault="005D3CE6">
            <w:pPr>
              <w:pStyle w:val="Heading5"/>
              <w:numPr>
                <w:ilvl w:val="0"/>
                <w:numId w:val="0"/>
              </w:numPr>
              <w:jc w:val="center"/>
              <w:rPr>
                <w:rFonts w:cs="Arial"/>
                <w:b/>
                <w:bCs/>
                <w:szCs w:val="22"/>
                <w:lang w:val="en-CA"/>
              </w:rPr>
            </w:pPr>
            <w:r>
              <w:rPr>
                <w:rFonts w:cs="Arial"/>
                <w:b/>
                <w:bCs/>
                <w:szCs w:val="22"/>
              </w:rPr>
              <w:t>Time from Notice to Proceed in Days</w:t>
            </w:r>
          </w:p>
        </w:tc>
      </w:tr>
      <w:tr w:rsidR="00D33A86" w14:paraId="59B597A2" w14:textId="77777777">
        <w:trPr>
          <w:trHeight w:val="288"/>
        </w:trPr>
        <w:tc>
          <w:tcPr>
            <w:tcW w:w="3686" w:type="dxa"/>
            <w:vMerge/>
          </w:tcPr>
          <w:p w14:paraId="59B59797" w14:textId="77777777" w:rsidR="00D33A86" w:rsidRDefault="00D33A86">
            <w:pPr>
              <w:tabs>
                <w:tab w:val="left" w:pos="720"/>
                <w:tab w:val="left" w:pos="1440"/>
                <w:tab w:val="left" w:pos="2160"/>
              </w:tabs>
              <w:rPr>
                <w:rFonts w:cs="Arial"/>
                <w:szCs w:val="22"/>
              </w:rPr>
            </w:pPr>
          </w:p>
        </w:tc>
        <w:tc>
          <w:tcPr>
            <w:tcW w:w="562" w:type="dxa"/>
          </w:tcPr>
          <w:p w14:paraId="59B59798" w14:textId="77777777" w:rsidR="00D33A86" w:rsidRDefault="005D3CE6">
            <w:pPr>
              <w:tabs>
                <w:tab w:val="left" w:pos="720"/>
                <w:tab w:val="left" w:pos="1440"/>
                <w:tab w:val="left" w:pos="2160"/>
              </w:tabs>
              <w:rPr>
                <w:rFonts w:cs="Arial"/>
                <w:b/>
                <w:bCs/>
                <w:szCs w:val="22"/>
              </w:rPr>
            </w:pPr>
            <w:r>
              <w:rPr>
                <w:rFonts w:cs="Arial"/>
                <w:b/>
                <w:bCs/>
                <w:szCs w:val="22"/>
              </w:rPr>
              <w:t>10</w:t>
            </w:r>
          </w:p>
        </w:tc>
        <w:tc>
          <w:tcPr>
            <w:tcW w:w="562" w:type="dxa"/>
          </w:tcPr>
          <w:p w14:paraId="59B59799" w14:textId="77777777" w:rsidR="00D33A86" w:rsidRDefault="005D3CE6">
            <w:pPr>
              <w:tabs>
                <w:tab w:val="left" w:pos="720"/>
                <w:tab w:val="left" w:pos="1440"/>
                <w:tab w:val="left" w:pos="2160"/>
              </w:tabs>
              <w:rPr>
                <w:rFonts w:cs="Arial"/>
                <w:b/>
                <w:bCs/>
                <w:szCs w:val="22"/>
              </w:rPr>
            </w:pPr>
            <w:r>
              <w:rPr>
                <w:rFonts w:cs="Arial"/>
                <w:b/>
                <w:bCs/>
                <w:szCs w:val="22"/>
              </w:rPr>
              <w:t>20</w:t>
            </w:r>
          </w:p>
        </w:tc>
        <w:tc>
          <w:tcPr>
            <w:tcW w:w="562" w:type="dxa"/>
          </w:tcPr>
          <w:p w14:paraId="59B5979A" w14:textId="77777777" w:rsidR="00D33A86" w:rsidRDefault="005D3CE6">
            <w:pPr>
              <w:tabs>
                <w:tab w:val="left" w:pos="720"/>
                <w:tab w:val="left" w:pos="1440"/>
                <w:tab w:val="left" w:pos="2160"/>
              </w:tabs>
              <w:rPr>
                <w:rFonts w:cs="Arial"/>
                <w:b/>
                <w:bCs/>
                <w:szCs w:val="22"/>
              </w:rPr>
            </w:pPr>
            <w:r>
              <w:rPr>
                <w:rFonts w:cs="Arial"/>
                <w:b/>
                <w:bCs/>
                <w:szCs w:val="22"/>
              </w:rPr>
              <w:t>30</w:t>
            </w:r>
          </w:p>
        </w:tc>
        <w:tc>
          <w:tcPr>
            <w:tcW w:w="562" w:type="dxa"/>
          </w:tcPr>
          <w:p w14:paraId="59B5979B" w14:textId="77777777" w:rsidR="00D33A86" w:rsidRDefault="005D3CE6">
            <w:pPr>
              <w:tabs>
                <w:tab w:val="left" w:pos="720"/>
                <w:tab w:val="left" w:pos="1440"/>
                <w:tab w:val="left" w:pos="2160"/>
              </w:tabs>
              <w:rPr>
                <w:rFonts w:cs="Arial"/>
                <w:b/>
                <w:bCs/>
                <w:szCs w:val="22"/>
              </w:rPr>
            </w:pPr>
            <w:r>
              <w:rPr>
                <w:rFonts w:cs="Arial"/>
                <w:b/>
                <w:bCs/>
                <w:szCs w:val="22"/>
              </w:rPr>
              <w:t>40</w:t>
            </w:r>
          </w:p>
        </w:tc>
        <w:tc>
          <w:tcPr>
            <w:tcW w:w="562" w:type="dxa"/>
          </w:tcPr>
          <w:p w14:paraId="59B5979C" w14:textId="77777777" w:rsidR="00D33A86" w:rsidRDefault="005D3CE6">
            <w:pPr>
              <w:tabs>
                <w:tab w:val="left" w:pos="720"/>
                <w:tab w:val="left" w:pos="1440"/>
                <w:tab w:val="left" w:pos="2160"/>
              </w:tabs>
              <w:rPr>
                <w:rFonts w:cs="Arial"/>
                <w:b/>
                <w:bCs/>
                <w:szCs w:val="22"/>
              </w:rPr>
            </w:pPr>
            <w:r>
              <w:rPr>
                <w:rFonts w:cs="Arial"/>
                <w:b/>
                <w:bCs/>
                <w:szCs w:val="22"/>
              </w:rPr>
              <w:t>50</w:t>
            </w:r>
          </w:p>
        </w:tc>
        <w:tc>
          <w:tcPr>
            <w:tcW w:w="562" w:type="dxa"/>
          </w:tcPr>
          <w:p w14:paraId="59B5979D" w14:textId="77777777" w:rsidR="00D33A86" w:rsidRDefault="005D3CE6">
            <w:pPr>
              <w:tabs>
                <w:tab w:val="left" w:pos="720"/>
                <w:tab w:val="left" w:pos="1440"/>
                <w:tab w:val="left" w:pos="2160"/>
              </w:tabs>
              <w:rPr>
                <w:rFonts w:cs="Arial"/>
                <w:b/>
                <w:bCs/>
                <w:szCs w:val="22"/>
              </w:rPr>
            </w:pPr>
            <w:r>
              <w:rPr>
                <w:rFonts w:cs="Arial"/>
                <w:b/>
                <w:bCs/>
                <w:szCs w:val="22"/>
              </w:rPr>
              <w:t>60</w:t>
            </w:r>
          </w:p>
        </w:tc>
        <w:tc>
          <w:tcPr>
            <w:tcW w:w="562" w:type="dxa"/>
          </w:tcPr>
          <w:p w14:paraId="59B5979E" w14:textId="77777777" w:rsidR="00D33A86" w:rsidRDefault="005D3CE6">
            <w:pPr>
              <w:tabs>
                <w:tab w:val="left" w:pos="720"/>
                <w:tab w:val="left" w:pos="1440"/>
                <w:tab w:val="left" w:pos="2160"/>
              </w:tabs>
              <w:rPr>
                <w:rFonts w:cs="Arial"/>
                <w:b/>
                <w:bCs/>
                <w:szCs w:val="22"/>
              </w:rPr>
            </w:pPr>
            <w:r>
              <w:rPr>
                <w:rFonts w:cs="Arial"/>
                <w:b/>
                <w:bCs/>
                <w:szCs w:val="22"/>
              </w:rPr>
              <w:t>70</w:t>
            </w:r>
          </w:p>
        </w:tc>
        <w:tc>
          <w:tcPr>
            <w:tcW w:w="562" w:type="dxa"/>
          </w:tcPr>
          <w:p w14:paraId="59B5979F" w14:textId="77777777" w:rsidR="00D33A86" w:rsidRDefault="005D3CE6">
            <w:pPr>
              <w:tabs>
                <w:tab w:val="left" w:pos="720"/>
                <w:tab w:val="left" w:pos="1440"/>
                <w:tab w:val="left" w:pos="2160"/>
              </w:tabs>
              <w:rPr>
                <w:rFonts w:cs="Arial"/>
                <w:b/>
                <w:bCs/>
                <w:szCs w:val="22"/>
              </w:rPr>
            </w:pPr>
            <w:r>
              <w:rPr>
                <w:rFonts w:cs="Arial"/>
                <w:b/>
                <w:bCs/>
                <w:szCs w:val="22"/>
              </w:rPr>
              <w:t>80</w:t>
            </w:r>
          </w:p>
        </w:tc>
        <w:tc>
          <w:tcPr>
            <w:tcW w:w="562" w:type="dxa"/>
          </w:tcPr>
          <w:p w14:paraId="59B597A0" w14:textId="77777777" w:rsidR="00D33A86" w:rsidRDefault="005D3CE6">
            <w:pPr>
              <w:tabs>
                <w:tab w:val="left" w:pos="720"/>
                <w:tab w:val="left" w:pos="1440"/>
                <w:tab w:val="left" w:pos="2160"/>
              </w:tabs>
              <w:rPr>
                <w:rFonts w:cs="Arial"/>
                <w:b/>
                <w:bCs/>
                <w:szCs w:val="22"/>
              </w:rPr>
            </w:pPr>
            <w:r>
              <w:rPr>
                <w:rFonts w:cs="Arial"/>
                <w:b/>
                <w:bCs/>
                <w:szCs w:val="22"/>
              </w:rPr>
              <w:t>90</w:t>
            </w:r>
          </w:p>
        </w:tc>
        <w:tc>
          <w:tcPr>
            <w:tcW w:w="583" w:type="dxa"/>
          </w:tcPr>
          <w:p w14:paraId="59B597A1" w14:textId="77777777" w:rsidR="00D33A86" w:rsidRDefault="005D3CE6">
            <w:pPr>
              <w:tabs>
                <w:tab w:val="left" w:pos="720"/>
                <w:tab w:val="left" w:pos="1440"/>
                <w:tab w:val="left" w:pos="2160"/>
              </w:tabs>
              <w:rPr>
                <w:rFonts w:cs="Arial"/>
                <w:b/>
                <w:bCs/>
                <w:szCs w:val="22"/>
              </w:rPr>
            </w:pPr>
            <w:r>
              <w:rPr>
                <w:rFonts w:cs="Arial"/>
                <w:b/>
                <w:bCs/>
                <w:szCs w:val="22"/>
              </w:rPr>
              <w:t>100</w:t>
            </w:r>
          </w:p>
        </w:tc>
      </w:tr>
      <w:tr w:rsidR="00D33A86" w14:paraId="59B597AE" w14:textId="77777777">
        <w:trPr>
          <w:trHeight w:val="288"/>
        </w:trPr>
        <w:tc>
          <w:tcPr>
            <w:tcW w:w="3686" w:type="dxa"/>
          </w:tcPr>
          <w:p w14:paraId="59B597A3" w14:textId="77777777" w:rsidR="00D33A86" w:rsidRDefault="005D3CE6">
            <w:pPr>
              <w:tabs>
                <w:tab w:val="left" w:pos="720"/>
                <w:tab w:val="left" w:pos="1440"/>
                <w:tab w:val="left" w:pos="2160"/>
              </w:tabs>
              <w:rPr>
                <w:rFonts w:cs="Arial"/>
                <w:szCs w:val="22"/>
              </w:rPr>
            </w:pPr>
            <w:r>
              <w:rPr>
                <w:rFonts w:cs="Arial"/>
                <w:szCs w:val="22"/>
              </w:rPr>
              <w:t>Letter of Intent</w:t>
            </w:r>
          </w:p>
        </w:tc>
        <w:tc>
          <w:tcPr>
            <w:tcW w:w="562" w:type="dxa"/>
          </w:tcPr>
          <w:p w14:paraId="59B597A4" w14:textId="77777777" w:rsidR="00D33A86" w:rsidRDefault="00D33A86">
            <w:pPr>
              <w:tabs>
                <w:tab w:val="left" w:pos="720"/>
                <w:tab w:val="left" w:pos="1440"/>
                <w:tab w:val="left" w:pos="2160"/>
              </w:tabs>
              <w:rPr>
                <w:rFonts w:cs="Arial"/>
                <w:szCs w:val="22"/>
              </w:rPr>
            </w:pPr>
          </w:p>
        </w:tc>
        <w:tc>
          <w:tcPr>
            <w:tcW w:w="562" w:type="dxa"/>
          </w:tcPr>
          <w:p w14:paraId="59B597A5" w14:textId="77777777" w:rsidR="00D33A86" w:rsidRDefault="00D33A86">
            <w:pPr>
              <w:tabs>
                <w:tab w:val="left" w:pos="720"/>
                <w:tab w:val="left" w:pos="1440"/>
                <w:tab w:val="left" w:pos="2160"/>
              </w:tabs>
              <w:rPr>
                <w:rFonts w:cs="Arial"/>
                <w:szCs w:val="22"/>
              </w:rPr>
            </w:pPr>
          </w:p>
        </w:tc>
        <w:tc>
          <w:tcPr>
            <w:tcW w:w="562" w:type="dxa"/>
          </w:tcPr>
          <w:p w14:paraId="59B597A6" w14:textId="77777777" w:rsidR="00D33A86" w:rsidRDefault="00D33A86">
            <w:pPr>
              <w:tabs>
                <w:tab w:val="left" w:pos="720"/>
                <w:tab w:val="left" w:pos="1440"/>
                <w:tab w:val="left" w:pos="2160"/>
              </w:tabs>
              <w:rPr>
                <w:rFonts w:cs="Arial"/>
                <w:szCs w:val="22"/>
              </w:rPr>
            </w:pPr>
          </w:p>
        </w:tc>
        <w:tc>
          <w:tcPr>
            <w:tcW w:w="562" w:type="dxa"/>
          </w:tcPr>
          <w:p w14:paraId="59B597A7" w14:textId="77777777" w:rsidR="00D33A86" w:rsidRDefault="00D33A86">
            <w:pPr>
              <w:tabs>
                <w:tab w:val="left" w:pos="720"/>
                <w:tab w:val="left" w:pos="1440"/>
                <w:tab w:val="left" w:pos="2160"/>
              </w:tabs>
              <w:rPr>
                <w:rFonts w:cs="Arial"/>
                <w:szCs w:val="22"/>
              </w:rPr>
            </w:pPr>
          </w:p>
        </w:tc>
        <w:tc>
          <w:tcPr>
            <w:tcW w:w="562" w:type="dxa"/>
          </w:tcPr>
          <w:p w14:paraId="59B597A8" w14:textId="77777777" w:rsidR="00D33A86" w:rsidRDefault="00D33A86">
            <w:pPr>
              <w:tabs>
                <w:tab w:val="left" w:pos="720"/>
                <w:tab w:val="left" w:pos="1440"/>
                <w:tab w:val="left" w:pos="2160"/>
              </w:tabs>
              <w:rPr>
                <w:rFonts w:cs="Arial"/>
                <w:szCs w:val="22"/>
              </w:rPr>
            </w:pPr>
          </w:p>
        </w:tc>
        <w:tc>
          <w:tcPr>
            <w:tcW w:w="562" w:type="dxa"/>
          </w:tcPr>
          <w:p w14:paraId="59B597A9" w14:textId="77777777" w:rsidR="00D33A86" w:rsidRDefault="00D33A86">
            <w:pPr>
              <w:tabs>
                <w:tab w:val="left" w:pos="720"/>
                <w:tab w:val="left" w:pos="1440"/>
                <w:tab w:val="left" w:pos="2160"/>
              </w:tabs>
              <w:rPr>
                <w:rFonts w:cs="Arial"/>
                <w:szCs w:val="22"/>
              </w:rPr>
            </w:pPr>
          </w:p>
        </w:tc>
        <w:tc>
          <w:tcPr>
            <w:tcW w:w="562" w:type="dxa"/>
          </w:tcPr>
          <w:p w14:paraId="59B597AA" w14:textId="77777777" w:rsidR="00D33A86" w:rsidRDefault="00D33A86">
            <w:pPr>
              <w:tabs>
                <w:tab w:val="left" w:pos="720"/>
                <w:tab w:val="left" w:pos="1440"/>
                <w:tab w:val="left" w:pos="2160"/>
              </w:tabs>
              <w:rPr>
                <w:rFonts w:cs="Arial"/>
                <w:szCs w:val="22"/>
              </w:rPr>
            </w:pPr>
          </w:p>
        </w:tc>
        <w:tc>
          <w:tcPr>
            <w:tcW w:w="562" w:type="dxa"/>
          </w:tcPr>
          <w:p w14:paraId="59B597AB" w14:textId="77777777" w:rsidR="00D33A86" w:rsidRDefault="00D33A86">
            <w:pPr>
              <w:tabs>
                <w:tab w:val="left" w:pos="720"/>
                <w:tab w:val="left" w:pos="1440"/>
                <w:tab w:val="left" w:pos="2160"/>
              </w:tabs>
              <w:rPr>
                <w:rFonts w:cs="Arial"/>
                <w:szCs w:val="22"/>
              </w:rPr>
            </w:pPr>
          </w:p>
        </w:tc>
        <w:tc>
          <w:tcPr>
            <w:tcW w:w="562" w:type="dxa"/>
          </w:tcPr>
          <w:p w14:paraId="59B597AC" w14:textId="77777777" w:rsidR="00D33A86" w:rsidRDefault="00D33A86">
            <w:pPr>
              <w:tabs>
                <w:tab w:val="left" w:pos="720"/>
                <w:tab w:val="left" w:pos="1440"/>
                <w:tab w:val="left" w:pos="2160"/>
              </w:tabs>
              <w:rPr>
                <w:rFonts w:cs="Arial"/>
                <w:szCs w:val="22"/>
              </w:rPr>
            </w:pPr>
          </w:p>
        </w:tc>
        <w:tc>
          <w:tcPr>
            <w:tcW w:w="583" w:type="dxa"/>
          </w:tcPr>
          <w:p w14:paraId="59B597AD" w14:textId="77777777" w:rsidR="00D33A86" w:rsidRDefault="00D33A86">
            <w:pPr>
              <w:tabs>
                <w:tab w:val="left" w:pos="720"/>
                <w:tab w:val="left" w:pos="1440"/>
                <w:tab w:val="left" w:pos="2160"/>
              </w:tabs>
              <w:rPr>
                <w:rFonts w:cs="Arial"/>
                <w:szCs w:val="22"/>
              </w:rPr>
            </w:pPr>
          </w:p>
        </w:tc>
      </w:tr>
      <w:tr w:rsidR="00D33A86" w14:paraId="59B597BA" w14:textId="77777777">
        <w:trPr>
          <w:trHeight w:val="288"/>
        </w:trPr>
        <w:tc>
          <w:tcPr>
            <w:tcW w:w="3686" w:type="dxa"/>
          </w:tcPr>
          <w:p w14:paraId="59B597AF" w14:textId="77777777" w:rsidR="00D33A86" w:rsidRDefault="00D33A86">
            <w:pPr>
              <w:tabs>
                <w:tab w:val="left" w:pos="720"/>
                <w:tab w:val="left" w:pos="1440"/>
                <w:tab w:val="left" w:pos="2160"/>
              </w:tabs>
              <w:rPr>
                <w:rFonts w:cs="Arial"/>
                <w:szCs w:val="22"/>
              </w:rPr>
            </w:pPr>
          </w:p>
        </w:tc>
        <w:tc>
          <w:tcPr>
            <w:tcW w:w="562" w:type="dxa"/>
          </w:tcPr>
          <w:p w14:paraId="59B597B0" w14:textId="77777777" w:rsidR="00D33A86" w:rsidRDefault="00D33A86">
            <w:pPr>
              <w:tabs>
                <w:tab w:val="left" w:pos="720"/>
                <w:tab w:val="left" w:pos="1440"/>
                <w:tab w:val="left" w:pos="2160"/>
              </w:tabs>
              <w:rPr>
                <w:rFonts w:cs="Arial"/>
                <w:szCs w:val="22"/>
              </w:rPr>
            </w:pPr>
          </w:p>
        </w:tc>
        <w:tc>
          <w:tcPr>
            <w:tcW w:w="562" w:type="dxa"/>
          </w:tcPr>
          <w:p w14:paraId="59B597B1" w14:textId="77777777" w:rsidR="00D33A86" w:rsidRDefault="00D33A86">
            <w:pPr>
              <w:tabs>
                <w:tab w:val="left" w:pos="720"/>
                <w:tab w:val="left" w:pos="1440"/>
                <w:tab w:val="left" w:pos="2160"/>
              </w:tabs>
              <w:rPr>
                <w:rFonts w:cs="Arial"/>
                <w:szCs w:val="22"/>
              </w:rPr>
            </w:pPr>
          </w:p>
        </w:tc>
        <w:tc>
          <w:tcPr>
            <w:tcW w:w="562" w:type="dxa"/>
          </w:tcPr>
          <w:p w14:paraId="59B597B2" w14:textId="77777777" w:rsidR="00D33A86" w:rsidRDefault="00D33A86">
            <w:pPr>
              <w:tabs>
                <w:tab w:val="left" w:pos="720"/>
                <w:tab w:val="left" w:pos="1440"/>
                <w:tab w:val="left" w:pos="2160"/>
              </w:tabs>
              <w:rPr>
                <w:rFonts w:cs="Arial"/>
                <w:szCs w:val="22"/>
              </w:rPr>
            </w:pPr>
          </w:p>
        </w:tc>
        <w:tc>
          <w:tcPr>
            <w:tcW w:w="562" w:type="dxa"/>
          </w:tcPr>
          <w:p w14:paraId="59B597B3" w14:textId="77777777" w:rsidR="00D33A86" w:rsidRDefault="00D33A86">
            <w:pPr>
              <w:tabs>
                <w:tab w:val="left" w:pos="720"/>
                <w:tab w:val="left" w:pos="1440"/>
                <w:tab w:val="left" w:pos="2160"/>
              </w:tabs>
              <w:rPr>
                <w:rFonts w:cs="Arial"/>
                <w:szCs w:val="22"/>
              </w:rPr>
            </w:pPr>
          </w:p>
        </w:tc>
        <w:tc>
          <w:tcPr>
            <w:tcW w:w="562" w:type="dxa"/>
          </w:tcPr>
          <w:p w14:paraId="59B597B4" w14:textId="77777777" w:rsidR="00D33A86" w:rsidRDefault="00D33A86">
            <w:pPr>
              <w:tabs>
                <w:tab w:val="left" w:pos="720"/>
                <w:tab w:val="left" w:pos="1440"/>
                <w:tab w:val="left" w:pos="2160"/>
              </w:tabs>
              <w:rPr>
                <w:rFonts w:cs="Arial"/>
                <w:szCs w:val="22"/>
              </w:rPr>
            </w:pPr>
          </w:p>
        </w:tc>
        <w:tc>
          <w:tcPr>
            <w:tcW w:w="562" w:type="dxa"/>
          </w:tcPr>
          <w:p w14:paraId="59B597B5" w14:textId="77777777" w:rsidR="00D33A86" w:rsidRDefault="00D33A86">
            <w:pPr>
              <w:tabs>
                <w:tab w:val="left" w:pos="720"/>
                <w:tab w:val="left" w:pos="1440"/>
                <w:tab w:val="left" w:pos="2160"/>
              </w:tabs>
              <w:rPr>
                <w:rFonts w:cs="Arial"/>
                <w:szCs w:val="22"/>
              </w:rPr>
            </w:pPr>
          </w:p>
        </w:tc>
        <w:tc>
          <w:tcPr>
            <w:tcW w:w="562" w:type="dxa"/>
          </w:tcPr>
          <w:p w14:paraId="59B597B6" w14:textId="77777777" w:rsidR="00D33A86" w:rsidRDefault="00D33A86">
            <w:pPr>
              <w:tabs>
                <w:tab w:val="left" w:pos="720"/>
                <w:tab w:val="left" w:pos="1440"/>
                <w:tab w:val="left" w:pos="2160"/>
              </w:tabs>
              <w:rPr>
                <w:rFonts w:cs="Arial"/>
                <w:szCs w:val="22"/>
              </w:rPr>
            </w:pPr>
          </w:p>
        </w:tc>
        <w:tc>
          <w:tcPr>
            <w:tcW w:w="562" w:type="dxa"/>
          </w:tcPr>
          <w:p w14:paraId="59B597B7" w14:textId="77777777" w:rsidR="00D33A86" w:rsidRDefault="00D33A86">
            <w:pPr>
              <w:tabs>
                <w:tab w:val="left" w:pos="720"/>
                <w:tab w:val="left" w:pos="1440"/>
                <w:tab w:val="left" w:pos="2160"/>
              </w:tabs>
              <w:rPr>
                <w:rFonts w:cs="Arial"/>
                <w:szCs w:val="22"/>
              </w:rPr>
            </w:pPr>
          </w:p>
        </w:tc>
        <w:tc>
          <w:tcPr>
            <w:tcW w:w="562" w:type="dxa"/>
          </w:tcPr>
          <w:p w14:paraId="59B597B8" w14:textId="77777777" w:rsidR="00D33A86" w:rsidRDefault="00D33A86">
            <w:pPr>
              <w:tabs>
                <w:tab w:val="left" w:pos="720"/>
                <w:tab w:val="left" w:pos="1440"/>
                <w:tab w:val="left" w:pos="2160"/>
              </w:tabs>
              <w:rPr>
                <w:rFonts w:cs="Arial"/>
                <w:szCs w:val="22"/>
              </w:rPr>
            </w:pPr>
          </w:p>
        </w:tc>
        <w:tc>
          <w:tcPr>
            <w:tcW w:w="583" w:type="dxa"/>
          </w:tcPr>
          <w:p w14:paraId="59B597B9" w14:textId="77777777" w:rsidR="00D33A86" w:rsidRDefault="00D33A86">
            <w:pPr>
              <w:tabs>
                <w:tab w:val="left" w:pos="720"/>
                <w:tab w:val="left" w:pos="1440"/>
                <w:tab w:val="left" w:pos="2160"/>
              </w:tabs>
              <w:rPr>
                <w:rFonts w:cs="Arial"/>
                <w:szCs w:val="22"/>
              </w:rPr>
            </w:pPr>
          </w:p>
        </w:tc>
      </w:tr>
      <w:tr w:rsidR="00D33A86" w14:paraId="59B597C6" w14:textId="77777777">
        <w:trPr>
          <w:trHeight w:val="288"/>
        </w:trPr>
        <w:tc>
          <w:tcPr>
            <w:tcW w:w="3686" w:type="dxa"/>
          </w:tcPr>
          <w:p w14:paraId="59B597BB" w14:textId="77777777" w:rsidR="00D33A86" w:rsidRDefault="00D33A86">
            <w:pPr>
              <w:tabs>
                <w:tab w:val="left" w:pos="720"/>
                <w:tab w:val="left" w:pos="1440"/>
                <w:tab w:val="left" w:pos="2160"/>
              </w:tabs>
              <w:rPr>
                <w:rFonts w:cs="Arial"/>
                <w:szCs w:val="22"/>
              </w:rPr>
            </w:pPr>
          </w:p>
        </w:tc>
        <w:tc>
          <w:tcPr>
            <w:tcW w:w="562" w:type="dxa"/>
          </w:tcPr>
          <w:p w14:paraId="59B597BC" w14:textId="77777777" w:rsidR="00D33A86" w:rsidRDefault="00D33A86">
            <w:pPr>
              <w:tabs>
                <w:tab w:val="left" w:pos="720"/>
                <w:tab w:val="left" w:pos="1440"/>
                <w:tab w:val="left" w:pos="2160"/>
              </w:tabs>
              <w:rPr>
                <w:rFonts w:cs="Arial"/>
                <w:szCs w:val="22"/>
              </w:rPr>
            </w:pPr>
          </w:p>
        </w:tc>
        <w:tc>
          <w:tcPr>
            <w:tcW w:w="562" w:type="dxa"/>
          </w:tcPr>
          <w:p w14:paraId="59B597BD" w14:textId="77777777" w:rsidR="00D33A86" w:rsidRDefault="00D33A86">
            <w:pPr>
              <w:tabs>
                <w:tab w:val="left" w:pos="720"/>
                <w:tab w:val="left" w:pos="1440"/>
                <w:tab w:val="left" w:pos="2160"/>
              </w:tabs>
              <w:rPr>
                <w:rFonts w:cs="Arial"/>
                <w:szCs w:val="22"/>
              </w:rPr>
            </w:pPr>
          </w:p>
        </w:tc>
        <w:tc>
          <w:tcPr>
            <w:tcW w:w="562" w:type="dxa"/>
          </w:tcPr>
          <w:p w14:paraId="59B597BE" w14:textId="77777777" w:rsidR="00D33A86" w:rsidRDefault="00D33A86">
            <w:pPr>
              <w:tabs>
                <w:tab w:val="left" w:pos="720"/>
                <w:tab w:val="left" w:pos="1440"/>
                <w:tab w:val="left" w:pos="2160"/>
              </w:tabs>
              <w:rPr>
                <w:rFonts w:cs="Arial"/>
                <w:szCs w:val="22"/>
              </w:rPr>
            </w:pPr>
          </w:p>
        </w:tc>
        <w:tc>
          <w:tcPr>
            <w:tcW w:w="562" w:type="dxa"/>
          </w:tcPr>
          <w:p w14:paraId="59B597BF" w14:textId="77777777" w:rsidR="00D33A86" w:rsidRDefault="00D33A86">
            <w:pPr>
              <w:tabs>
                <w:tab w:val="left" w:pos="720"/>
                <w:tab w:val="left" w:pos="1440"/>
                <w:tab w:val="left" w:pos="2160"/>
              </w:tabs>
              <w:rPr>
                <w:rFonts w:cs="Arial"/>
                <w:szCs w:val="22"/>
              </w:rPr>
            </w:pPr>
          </w:p>
        </w:tc>
        <w:tc>
          <w:tcPr>
            <w:tcW w:w="562" w:type="dxa"/>
          </w:tcPr>
          <w:p w14:paraId="59B597C0" w14:textId="77777777" w:rsidR="00D33A86" w:rsidRDefault="00D33A86">
            <w:pPr>
              <w:tabs>
                <w:tab w:val="left" w:pos="720"/>
                <w:tab w:val="left" w:pos="1440"/>
                <w:tab w:val="left" w:pos="2160"/>
              </w:tabs>
              <w:rPr>
                <w:rFonts w:cs="Arial"/>
                <w:szCs w:val="22"/>
              </w:rPr>
            </w:pPr>
          </w:p>
        </w:tc>
        <w:tc>
          <w:tcPr>
            <w:tcW w:w="562" w:type="dxa"/>
          </w:tcPr>
          <w:p w14:paraId="59B597C1" w14:textId="77777777" w:rsidR="00D33A86" w:rsidRDefault="00D33A86">
            <w:pPr>
              <w:tabs>
                <w:tab w:val="left" w:pos="720"/>
                <w:tab w:val="left" w:pos="1440"/>
                <w:tab w:val="left" w:pos="2160"/>
              </w:tabs>
              <w:rPr>
                <w:rFonts w:cs="Arial"/>
                <w:szCs w:val="22"/>
              </w:rPr>
            </w:pPr>
          </w:p>
        </w:tc>
        <w:tc>
          <w:tcPr>
            <w:tcW w:w="562" w:type="dxa"/>
          </w:tcPr>
          <w:p w14:paraId="59B597C2" w14:textId="77777777" w:rsidR="00D33A86" w:rsidRDefault="00D33A86">
            <w:pPr>
              <w:tabs>
                <w:tab w:val="left" w:pos="720"/>
                <w:tab w:val="left" w:pos="1440"/>
                <w:tab w:val="left" w:pos="2160"/>
              </w:tabs>
              <w:rPr>
                <w:rFonts w:cs="Arial"/>
                <w:szCs w:val="22"/>
              </w:rPr>
            </w:pPr>
          </w:p>
        </w:tc>
        <w:tc>
          <w:tcPr>
            <w:tcW w:w="562" w:type="dxa"/>
          </w:tcPr>
          <w:p w14:paraId="59B597C3" w14:textId="77777777" w:rsidR="00D33A86" w:rsidRDefault="00D33A86">
            <w:pPr>
              <w:tabs>
                <w:tab w:val="left" w:pos="720"/>
                <w:tab w:val="left" w:pos="1440"/>
                <w:tab w:val="left" w:pos="2160"/>
              </w:tabs>
              <w:rPr>
                <w:rFonts w:cs="Arial"/>
                <w:szCs w:val="22"/>
              </w:rPr>
            </w:pPr>
          </w:p>
        </w:tc>
        <w:tc>
          <w:tcPr>
            <w:tcW w:w="562" w:type="dxa"/>
          </w:tcPr>
          <w:p w14:paraId="59B597C4" w14:textId="77777777" w:rsidR="00D33A86" w:rsidRDefault="00D33A86">
            <w:pPr>
              <w:tabs>
                <w:tab w:val="left" w:pos="720"/>
                <w:tab w:val="left" w:pos="1440"/>
                <w:tab w:val="left" w:pos="2160"/>
              </w:tabs>
              <w:rPr>
                <w:rFonts w:cs="Arial"/>
                <w:szCs w:val="22"/>
              </w:rPr>
            </w:pPr>
          </w:p>
        </w:tc>
        <w:tc>
          <w:tcPr>
            <w:tcW w:w="583" w:type="dxa"/>
          </w:tcPr>
          <w:p w14:paraId="59B597C5" w14:textId="77777777" w:rsidR="00D33A86" w:rsidRDefault="00D33A86">
            <w:pPr>
              <w:tabs>
                <w:tab w:val="left" w:pos="720"/>
                <w:tab w:val="left" w:pos="1440"/>
                <w:tab w:val="left" w:pos="2160"/>
              </w:tabs>
              <w:rPr>
                <w:rFonts w:cs="Arial"/>
                <w:szCs w:val="22"/>
              </w:rPr>
            </w:pPr>
          </w:p>
        </w:tc>
      </w:tr>
      <w:tr w:rsidR="00D33A86" w14:paraId="59B597D2" w14:textId="77777777">
        <w:trPr>
          <w:trHeight w:val="288"/>
        </w:trPr>
        <w:tc>
          <w:tcPr>
            <w:tcW w:w="3686" w:type="dxa"/>
          </w:tcPr>
          <w:p w14:paraId="59B597C7" w14:textId="77777777" w:rsidR="00D33A86" w:rsidRDefault="00D33A86">
            <w:pPr>
              <w:tabs>
                <w:tab w:val="left" w:pos="720"/>
                <w:tab w:val="left" w:pos="1440"/>
                <w:tab w:val="left" w:pos="2160"/>
              </w:tabs>
              <w:rPr>
                <w:rFonts w:cs="Arial"/>
                <w:szCs w:val="22"/>
              </w:rPr>
            </w:pPr>
          </w:p>
        </w:tc>
        <w:tc>
          <w:tcPr>
            <w:tcW w:w="562" w:type="dxa"/>
          </w:tcPr>
          <w:p w14:paraId="59B597C8" w14:textId="77777777" w:rsidR="00D33A86" w:rsidRDefault="00D33A86">
            <w:pPr>
              <w:tabs>
                <w:tab w:val="left" w:pos="720"/>
                <w:tab w:val="left" w:pos="1440"/>
                <w:tab w:val="left" w:pos="2160"/>
              </w:tabs>
              <w:rPr>
                <w:rFonts w:cs="Arial"/>
                <w:szCs w:val="22"/>
              </w:rPr>
            </w:pPr>
          </w:p>
        </w:tc>
        <w:tc>
          <w:tcPr>
            <w:tcW w:w="562" w:type="dxa"/>
          </w:tcPr>
          <w:p w14:paraId="59B597C9" w14:textId="77777777" w:rsidR="00D33A86" w:rsidRDefault="00D33A86">
            <w:pPr>
              <w:tabs>
                <w:tab w:val="left" w:pos="720"/>
                <w:tab w:val="left" w:pos="1440"/>
                <w:tab w:val="left" w:pos="2160"/>
              </w:tabs>
              <w:rPr>
                <w:rFonts w:cs="Arial"/>
                <w:szCs w:val="22"/>
              </w:rPr>
            </w:pPr>
          </w:p>
        </w:tc>
        <w:tc>
          <w:tcPr>
            <w:tcW w:w="562" w:type="dxa"/>
          </w:tcPr>
          <w:p w14:paraId="59B597CA" w14:textId="77777777" w:rsidR="00D33A86" w:rsidRDefault="00D33A86">
            <w:pPr>
              <w:tabs>
                <w:tab w:val="left" w:pos="720"/>
                <w:tab w:val="left" w:pos="1440"/>
                <w:tab w:val="left" w:pos="2160"/>
              </w:tabs>
              <w:rPr>
                <w:rFonts w:cs="Arial"/>
                <w:szCs w:val="22"/>
              </w:rPr>
            </w:pPr>
          </w:p>
        </w:tc>
        <w:tc>
          <w:tcPr>
            <w:tcW w:w="562" w:type="dxa"/>
          </w:tcPr>
          <w:p w14:paraId="59B597CB" w14:textId="77777777" w:rsidR="00D33A86" w:rsidRDefault="00D33A86">
            <w:pPr>
              <w:tabs>
                <w:tab w:val="left" w:pos="720"/>
                <w:tab w:val="left" w:pos="1440"/>
                <w:tab w:val="left" w:pos="2160"/>
              </w:tabs>
              <w:rPr>
                <w:rFonts w:cs="Arial"/>
                <w:szCs w:val="22"/>
              </w:rPr>
            </w:pPr>
          </w:p>
        </w:tc>
        <w:tc>
          <w:tcPr>
            <w:tcW w:w="562" w:type="dxa"/>
          </w:tcPr>
          <w:p w14:paraId="59B597CC" w14:textId="77777777" w:rsidR="00D33A86" w:rsidRDefault="00D33A86">
            <w:pPr>
              <w:tabs>
                <w:tab w:val="left" w:pos="720"/>
                <w:tab w:val="left" w:pos="1440"/>
                <w:tab w:val="left" w:pos="2160"/>
              </w:tabs>
              <w:rPr>
                <w:rFonts w:cs="Arial"/>
                <w:szCs w:val="22"/>
              </w:rPr>
            </w:pPr>
          </w:p>
        </w:tc>
        <w:tc>
          <w:tcPr>
            <w:tcW w:w="562" w:type="dxa"/>
          </w:tcPr>
          <w:p w14:paraId="59B597CD" w14:textId="77777777" w:rsidR="00D33A86" w:rsidRDefault="00D33A86">
            <w:pPr>
              <w:tabs>
                <w:tab w:val="left" w:pos="720"/>
                <w:tab w:val="left" w:pos="1440"/>
                <w:tab w:val="left" w:pos="2160"/>
              </w:tabs>
              <w:rPr>
                <w:rFonts w:cs="Arial"/>
                <w:szCs w:val="22"/>
              </w:rPr>
            </w:pPr>
          </w:p>
        </w:tc>
        <w:tc>
          <w:tcPr>
            <w:tcW w:w="562" w:type="dxa"/>
          </w:tcPr>
          <w:p w14:paraId="59B597CE" w14:textId="77777777" w:rsidR="00D33A86" w:rsidRDefault="00D33A86">
            <w:pPr>
              <w:tabs>
                <w:tab w:val="left" w:pos="720"/>
                <w:tab w:val="left" w:pos="1440"/>
                <w:tab w:val="left" w:pos="2160"/>
              </w:tabs>
              <w:rPr>
                <w:rFonts w:cs="Arial"/>
                <w:szCs w:val="22"/>
              </w:rPr>
            </w:pPr>
          </w:p>
        </w:tc>
        <w:tc>
          <w:tcPr>
            <w:tcW w:w="562" w:type="dxa"/>
          </w:tcPr>
          <w:p w14:paraId="59B597CF" w14:textId="77777777" w:rsidR="00D33A86" w:rsidRDefault="00D33A86">
            <w:pPr>
              <w:tabs>
                <w:tab w:val="left" w:pos="720"/>
                <w:tab w:val="left" w:pos="1440"/>
                <w:tab w:val="left" w:pos="2160"/>
              </w:tabs>
              <w:rPr>
                <w:rFonts w:cs="Arial"/>
                <w:szCs w:val="22"/>
              </w:rPr>
            </w:pPr>
          </w:p>
        </w:tc>
        <w:tc>
          <w:tcPr>
            <w:tcW w:w="562" w:type="dxa"/>
          </w:tcPr>
          <w:p w14:paraId="59B597D0" w14:textId="77777777" w:rsidR="00D33A86" w:rsidRDefault="00D33A86">
            <w:pPr>
              <w:tabs>
                <w:tab w:val="left" w:pos="720"/>
                <w:tab w:val="left" w:pos="1440"/>
                <w:tab w:val="left" w:pos="2160"/>
              </w:tabs>
              <w:rPr>
                <w:rFonts w:cs="Arial"/>
                <w:szCs w:val="22"/>
              </w:rPr>
            </w:pPr>
          </w:p>
        </w:tc>
        <w:tc>
          <w:tcPr>
            <w:tcW w:w="583" w:type="dxa"/>
          </w:tcPr>
          <w:p w14:paraId="59B597D1" w14:textId="77777777" w:rsidR="00D33A86" w:rsidRDefault="00D33A86">
            <w:pPr>
              <w:tabs>
                <w:tab w:val="left" w:pos="720"/>
                <w:tab w:val="left" w:pos="1440"/>
                <w:tab w:val="left" w:pos="2160"/>
              </w:tabs>
              <w:rPr>
                <w:rFonts w:cs="Arial"/>
                <w:szCs w:val="22"/>
              </w:rPr>
            </w:pPr>
          </w:p>
        </w:tc>
      </w:tr>
      <w:tr w:rsidR="00D33A86" w14:paraId="59B597DE" w14:textId="77777777">
        <w:trPr>
          <w:trHeight w:val="288"/>
        </w:trPr>
        <w:tc>
          <w:tcPr>
            <w:tcW w:w="3686" w:type="dxa"/>
          </w:tcPr>
          <w:p w14:paraId="59B597D3" w14:textId="77777777" w:rsidR="00D33A86" w:rsidRDefault="005D3CE6">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0" behindDoc="1" locked="0" layoutInCell="1" allowOverlap="1" wp14:anchorId="59B59939" wp14:editId="59B5993A">
                      <wp:simplePos x="0" y="0"/>
                      <wp:positionH relativeFrom="column">
                        <wp:posOffset>1241425</wp:posOffset>
                      </wp:positionH>
                      <wp:positionV relativeFrom="paragraph">
                        <wp:posOffset>-6350</wp:posOffset>
                      </wp:positionV>
                      <wp:extent cx="2760345" cy="429895"/>
                      <wp:effectExtent l="0" t="372745" r="44450" b="33083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9B59942" w14:textId="77777777" w:rsidR="00D33A86" w:rsidRDefault="005D3CE6">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59939" id="_x0000_t202" coordsize="21600,21600" o:spt="202" path="m,l,21600r21600,l21600,xe">
                      <v:stroke joinstyle="miter"/>
                      <v:path gradientshapeok="t" o:connecttype="rect"/>
                    </v:shapetype>
                    <v:shape id="WordArt 5" o:spid="_x0000_s1026" type="#_x0000_t202" style="position:absolute;margin-left:97.75pt;margin-top:-.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59B59942" w14:textId="77777777" w:rsidR="00D33A86" w:rsidRDefault="005D3CE6">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59B597D4" w14:textId="77777777" w:rsidR="00D33A86" w:rsidRDefault="00D33A86">
            <w:pPr>
              <w:tabs>
                <w:tab w:val="left" w:pos="720"/>
                <w:tab w:val="left" w:pos="1440"/>
                <w:tab w:val="left" w:pos="2160"/>
              </w:tabs>
              <w:rPr>
                <w:rFonts w:cs="Arial"/>
                <w:szCs w:val="22"/>
              </w:rPr>
            </w:pPr>
          </w:p>
        </w:tc>
        <w:tc>
          <w:tcPr>
            <w:tcW w:w="562" w:type="dxa"/>
          </w:tcPr>
          <w:p w14:paraId="59B597D5" w14:textId="77777777" w:rsidR="00D33A86" w:rsidRDefault="00D33A86">
            <w:pPr>
              <w:tabs>
                <w:tab w:val="left" w:pos="720"/>
                <w:tab w:val="left" w:pos="1440"/>
                <w:tab w:val="left" w:pos="2160"/>
              </w:tabs>
              <w:rPr>
                <w:rFonts w:cs="Arial"/>
                <w:szCs w:val="22"/>
              </w:rPr>
            </w:pPr>
          </w:p>
        </w:tc>
        <w:tc>
          <w:tcPr>
            <w:tcW w:w="562" w:type="dxa"/>
          </w:tcPr>
          <w:p w14:paraId="59B597D6" w14:textId="77777777" w:rsidR="00D33A86" w:rsidRDefault="00D33A86">
            <w:pPr>
              <w:tabs>
                <w:tab w:val="left" w:pos="720"/>
                <w:tab w:val="left" w:pos="1440"/>
                <w:tab w:val="left" w:pos="2160"/>
              </w:tabs>
              <w:rPr>
                <w:rFonts w:cs="Arial"/>
                <w:szCs w:val="22"/>
              </w:rPr>
            </w:pPr>
          </w:p>
        </w:tc>
        <w:tc>
          <w:tcPr>
            <w:tcW w:w="562" w:type="dxa"/>
          </w:tcPr>
          <w:p w14:paraId="59B597D7" w14:textId="77777777" w:rsidR="00D33A86" w:rsidRDefault="00D33A86">
            <w:pPr>
              <w:tabs>
                <w:tab w:val="left" w:pos="720"/>
                <w:tab w:val="left" w:pos="1440"/>
                <w:tab w:val="left" w:pos="2160"/>
              </w:tabs>
              <w:rPr>
                <w:rFonts w:cs="Arial"/>
                <w:szCs w:val="22"/>
              </w:rPr>
            </w:pPr>
          </w:p>
        </w:tc>
        <w:tc>
          <w:tcPr>
            <w:tcW w:w="562" w:type="dxa"/>
          </w:tcPr>
          <w:p w14:paraId="59B597D8" w14:textId="77777777" w:rsidR="00D33A86" w:rsidRDefault="00D33A86">
            <w:pPr>
              <w:tabs>
                <w:tab w:val="left" w:pos="720"/>
                <w:tab w:val="left" w:pos="1440"/>
                <w:tab w:val="left" w:pos="2160"/>
              </w:tabs>
              <w:rPr>
                <w:rFonts w:cs="Arial"/>
                <w:szCs w:val="22"/>
              </w:rPr>
            </w:pPr>
          </w:p>
        </w:tc>
        <w:tc>
          <w:tcPr>
            <w:tcW w:w="562" w:type="dxa"/>
          </w:tcPr>
          <w:p w14:paraId="59B597D9" w14:textId="77777777" w:rsidR="00D33A86" w:rsidRDefault="00D33A86">
            <w:pPr>
              <w:tabs>
                <w:tab w:val="left" w:pos="720"/>
                <w:tab w:val="left" w:pos="1440"/>
                <w:tab w:val="left" w:pos="2160"/>
              </w:tabs>
              <w:rPr>
                <w:rFonts w:cs="Arial"/>
                <w:szCs w:val="22"/>
              </w:rPr>
            </w:pPr>
          </w:p>
        </w:tc>
        <w:tc>
          <w:tcPr>
            <w:tcW w:w="562" w:type="dxa"/>
          </w:tcPr>
          <w:p w14:paraId="59B597DA" w14:textId="77777777" w:rsidR="00D33A86" w:rsidRDefault="00D33A86">
            <w:pPr>
              <w:tabs>
                <w:tab w:val="left" w:pos="720"/>
                <w:tab w:val="left" w:pos="1440"/>
                <w:tab w:val="left" w:pos="2160"/>
              </w:tabs>
              <w:rPr>
                <w:rFonts w:cs="Arial"/>
                <w:szCs w:val="22"/>
              </w:rPr>
            </w:pPr>
          </w:p>
        </w:tc>
        <w:tc>
          <w:tcPr>
            <w:tcW w:w="562" w:type="dxa"/>
          </w:tcPr>
          <w:p w14:paraId="59B597DB" w14:textId="77777777" w:rsidR="00D33A86" w:rsidRDefault="00D33A86">
            <w:pPr>
              <w:tabs>
                <w:tab w:val="left" w:pos="720"/>
                <w:tab w:val="left" w:pos="1440"/>
                <w:tab w:val="left" w:pos="2160"/>
              </w:tabs>
              <w:rPr>
                <w:rFonts w:cs="Arial"/>
                <w:szCs w:val="22"/>
              </w:rPr>
            </w:pPr>
          </w:p>
        </w:tc>
        <w:tc>
          <w:tcPr>
            <w:tcW w:w="562" w:type="dxa"/>
          </w:tcPr>
          <w:p w14:paraId="59B597DC" w14:textId="77777777" w:rsidR="00D33A86" w:rsidRDefault="00D33A86">
            <w:pPr>
              <w:tabs>
                <w:tab w:val="left" w:pos="720"/>
                <w:tab w:val="left" w:pos="1440"/>
                <w:tab w:val="left" w:pos="2160"/>
              </w:tabs>
              <w:rPr>
                <w:rFonts w:cs="Arial"/>
                <w:szCs w:val="22"/>
              </w:rPr>
            </w:pPr>
          </w:p>
        </w:tc>
        <w:tc>
          <w:tcPr>
            <w:tcW w:w="583" w:type="dxa"/>
          </w:tcPr>
          <w:p w14:paraId="59B597DD" w14:textId="77777777" w:rsidR="00D33A86" w:rsidRDefault="00D33A86">
            <w:pPr>
              <w:tabs>
                <w:tab w:val="left" w:pos="720"/>
                <w:tab w:val="left" w:pos="1440"/>
                <w:tab w:val="left" w:pos="2160"/>
              </w:tabs>
              <w:rPr>
                <w:rFonts w:cs="Arial"/>
                <w:szCs w:val="22"/>
              </w:rPr>
            </w:pPr>
          </w:p>
        </w:tc>
      </w:tr>
      <w:tr w:rsidR="00D33A86" w14:paraId="59B597EA" w14:textId="77777777">
        <w:trPr>
          <w:trHeight w:val="288"/>
        </w:trPr>
        <w:tc>
          <w:tcPr>
            <w:tcW w:w="3686" w:type="dxa"/>
          </w:tcPr>
          <w:p w14:paraId="59B597DF" w14:textId="77777777" w:rsidR="00D33A86" w:rsidRDefault="00D33A86">
            <w:pPr>
              <w:tabs>
                <w:tab w:val="left" w:pos="720"/>
                <w:tab w:val="left" w:pos="1440"/>
                <w:tab w:val="left" w:pos="2160"/>
              </w:tabs>
              <w:rPr>
                <w:rFonts w:cs="Arial"/>
                <w:szCs w:val="22"/>
              </w:rPr>
            </w:pPr>
          </w:p>
        </w:tc>
        <w:tc>
          <w:tcPr>
            <w:tcW w:w="562" w:type="dxa"/>
          </w:tcPr>
          <w:p w14:paraId="59B597E0" w14:textId="77777777" w:rsidR="00D33A86" w:rsidRDefault="00D33A86">
            <w:pPr>
              <w:tabs>
                <w:tab w:val="left" w:pos="720"/>
                <w:tab w:val="left" w:pos="1440"/>
                <w:tab w:val="left" w:pos="2160"/>
              </w:tabs>
              <w:rPr>
                <w:rFonts w:cs="Arial"/>
                <w:szCs w:val="22"/>
              </w:rPr>
            </w:pPr>
          </w:p>
        </w:tc>
        <w:tc>
          <w:tcPr>
            <w:tcW w:w="562" w:type="dxa"/>
          </w:tcPr>
          <w:p w14:paraId="59B597E1" w14:textId="77777777" w:rsidR="00D33A86" w:rsidRDefault="00D33A86">
            <w:pPr>
              <w:tabs>
                <w:tab w:val="left" w:pos="720"/>
                <w:tab w:val="left" w:pos="1440"/>
                <w:tab w:val="left" w:pos="2160"/>
              </w:tabs>
              <w:rPr>
                <w:rFonts w:cs="Arial"/>
                <w:szCs w:val="22"/>
              </w:rPr>
            </w:pPr>
          </w:p>
        </w:tc>
        <w:tc>
          <w:tcPr>
            <w:tcW w:w="562" w:type="dxa"/>
          </w:tcPr>
          <w:p w14:paraId="59B597E2" w14:textId="77777777" w:rsidR="00D33A86" w:rsidRDefault="00D33A86">
            <w:pPr>
              <w:tabs>
                <w:tab w:val="left" w:pos="720"/>
                <w:tab w:val="left" w:pos="1440"/>
                <w:tab w:val="left" w:pos="2160"/>
              </w:tabs>
              <w:rPr>
                <w:rFonts w:cs="Arial"/>
                <w:szCs w:val="22"/>
              </w:rPr>
            </w:pPr>
          </w:p>
        </w:tc>
        <w:tc>
          <w:tcPr>
            <w:tcW w:w="562" w:type="dxa"/>
          </w:tcPr>
          <w:p w14:paraId="59B597E3" w14:textId="77777777" w:rsidR="00D33A86" w:rsidRDefault="00D33A86">
            <w:pPr>
              <w:tabs>
                <w:tab w:val="left" w:pos="720"/>
                <w:tab w:val="left" w:pos="1440"/>
                <w:tab w:val="left" w:pos="2160"/>
              </w:tabs>
              <w:rPr>
                <w:rFonts w:cs="Arial"/>
                <w:szCs w:val="22"/>
              </w:rPr>
            </w:pPr>
          </w:p>
        </w:tc>
        <w:tc>
          <w:tcPr>
            <w:tcW w:w="562" w:type="dxa"/>
          </w:tcPr>
          <w:p w14:paraId="59B597E4" w14:textId="77777777" w:rsidR="00D33A86" w:rsidRDefault="00D33A86">
            <w:pPr>
              <w:tabs>
                <w:tab w:val="left" w:pos="720"/>
                <w:tab w:val="left" w:pos="1440"/>
                <w:tab w:val="left" w:pos="2160"/>
              </w:tabs>
              <w:rPr>
                <w:rFonts w:cs="Arial"/>
                <w:szCs w:val="22"/>
              </w:rPr>
            </w:pPr>
          </w:p>
        </w:tc>
        <w:tc>
          <w:tcPr>
            <w:tcW w:w="562" w:type="dxa"/>
          </w:tcPr>
          <w:p w14:paraId="59B597E5" w14:textId="77777777" w:rsidR="00D33A86" w:rsidRDefault="00D33A86">
            <w:pPr>
              <w:tabs>
                <w:tab w:val="left" w:pos="720"/>
                <w:tab w:val="left" w:pos="1440"/>
                <w:tab w:val="left" w:pos="2160"/>
              </w:tabs>
              <w:rPr>
                <w:rFonts w:cs="Arial"/>
                <w:szCs w:val="22"/>
              </w:rPr>
            </w:pPr>
          </w:p>
        </w:tc>
        <w:tc>
          <w:tcPr>
            <w:tcW w:w="562" w:type="dxa"/>
          </w:tcPr>
          <w:p w14:paraId="59B597E6" w14:textId="77777777" w:rsidR="00D33A86" w:rsidRDefault="00D33A86">
            <w:pPr>
              <w:tabs>
                <w:tab w:val="left" w:pos="720"/>
                <w:tab w:val="left" w:pos="1440"/>
                <w:tab w:val="left" w:pos="2160"/>
              </w:tabs>
              <w:rPr>
                <w:rFonts w:cs="Arial"/>
                <w:szCs w:val="22"/>
              </w:rPr>
            </w:pPr>
          </w:p>
        </w:tc>
        <w:tc>
          <w:tcPr>
            <w:tcW w:w="562" w:type="dxa"/>
          </w:tcPr>
          <w:p w14:paraId="59B597E7" w14:textId="77777777" w:rsidR="00D33A86" w:rsidRDefault="00D33A86">
            <w:pPr>
              <w:tabs>
                <w:tab w:val="left" w:pos="720"/>
                <w:tab w:val="left" w:pos="1440"/>
                <w:tab w:val="left" w:pos="2160"/>
              </w:tabs>
              <w:rPr>
                <w:rFonts w:cs="Arial"/>
                <w:szCs w:val="22"/>
              </w:rPr>
            </w:pPr>
          </w:p>
        </w:tc>
        <w:tc>
          <w:tcPr>
            <w:tcW w:w="562" w:type="dxa"/>
          </w:tcPr>
          <w:p w14:paraId="59B597E8" w14:textId="77777777" w:rsidR="00D33A86" w:rsidRDefault="00D33A86">
            <w:pPr>
              <w:tabs>
                <w:tab w:val="left" w:pos="720"/>
                <w:tab w:val="left" w:pos="1440"/>
                <w:tab w:val="left" w:pos="2160"/>
              </w:tabs>
              <w:rPr>
                <w:rFonts w:cs="Arial"/>
                <w:szCs w:val="22"/>
              </w:rPr>
            </w:pPr>
          </w:p>
        </w:tc>
        <w:tc>
          <w:tcPr>
            <w:tcW w:w="583" w:type="dxa"/>
          </w:tcPr>
          <w:p w14:paraId="59B597E9" w14:textId="77777777" w:rsidR="00D33A86" w:rsidRDefault="00D33A86">
            <w:pPr>
              <w:tabs>
                <w:tab w:val="left" w:pos="720"/>
                <w:tab w:val="left" w:pos="1440"/>
                <w:tab w:val="left" w:pos="2160"/>
              </w:tabs>
              <w:rPr>
                <w:rFonts w:cs="Arial"/>
                <w:szCs w:val="22"/>
              </w:rPr>
            </w:pPr>
          </w:p>
        </w:tc>
      </w:tr>
      <w:tr w:rsidR="00D33A86" w14:paraId="59B597F6" w14:textId="77777777">
        <w:trPr>
          <w:trHeight w:val="288"/>
        </w:trPr>
        <w:tc>
          <w:tcPr>
            <w:tcW w:w="3686" w:type="dxa"/>
          </w:tcPr>
          <w:p w14:paraId="59B597EB" w14:textId="77777777" w:rsidR="00D33A86" w:rsidRDefault="00D33A86">
            <w:pPr>
              <w:tabs>
                <w:tab w:val="left" w:pos="720"/>
                <w:tab w:val="left" w:pos="1440"/>
                <w:tab w:val="left" w:pos="2160"/>
              </w:tabs>
              <w:rPr>
                <w:rFonts w:cs="Arial"/>
                <w:szCs w:val="22"/>
              </w:rPr>
            </w:pPr>
          </w:p>
        </w:tc>
        <w:tc>
          <w:tcPr>
            <w:tcW w:w="562" w:type="dxa"/>
          </w:tcPr>
          <w:p w14:paraId="59B597EC" w14:textId="77777777" w:rsidR="00D33A86" w:rsidRDefault="00D33A86">
            <w:pPr>
              <w:tabs>
                <w:tab w:val="left" w:pos="720"/>
                <w:tab w:val="left" w:pos="1440"/>
                <w:tab w:val="left" w:pos="2160"/>
              </w:tabs>
              <w:rPr>
                <w:rFonts w:cs="Arial"/>
                <w:szCs w:val="22"/>
              </w:rPr>
            </w:pPr>
          </w:p>
        </w:tc>
        <w:tc>
          <w:tcPr>
            <w:tcW w:w="562" w:type="dxa"/>
          </w:tcPr>
          <w:p w14:paraId="59B597ED" w14:textId="77777777" w:rsidR="00D33A86" w:rsidRDefault="00D33A86">
            <w:pPr>
              <w:tabs>
                <w:tab w:val="left" w:pos="720"/>
                <w:tab w:val="left" w:pos="1440"/>
                <w:tab w:val="left" w:pos="2160"/>
              </w:tabs>
              <w:rPr>
                <w:rFonts w:cs="Arial"/>
                <w:szCs w:val="22"/>
              </w:rPr>
            </w:pPr>
          </w:p>
        </w:tc>
        <w:tc>
          <w:tcPr>
            <w:tcW w:w="562" w:type="dxa"/>
          </w:tcPr>
          <w:p w14:paraId="59B597EE" w14:textId="77777777" w:rsidR="00D33A86" w:rsidRDefault="00D33A86">
            <w:pPr>
              <w:tabs>
                <w:tab w:val="left" w:pos="720"/>
                <w:tab w:val="left" w:pos="1440"/>
                <w:tab w:val="left" w:pos="2160"/>
              </w:tabs>
              <w:rPr>
                <w:rFonts w:cs="Arial"/>
                <w:szCs w:val="22"/>
              </w:rPr>
            </w:pPr>
          </w:p>
        </w:tc>
        <w:tc>
          <w:tcPr>
            <w:tcW w:w="562" w:type="dxa"/>
          </w:tcPr>
          <w:p w14:paraId="59B597EF" w14:textId="77777777" w:rsidR="00D33A86" w:rsidRDefault="00D33A86">
            <w:pPr>
              <w:tabs>
                <w:tab w:val="left" w:pos="720"/>
                <w:tab w:val="left" w:pos="1440"/>
                <w:tab w:val="left" w:pos="2160"/>
              </w:tabs>
              <w:rPr>
                <w:rFonts w:cs="Arial"/>
                <w:szCs w:val="22"/>
              </w:rPr>
            </w:pPr>
          </w:p>
        </w:tc>
        <w:tc>
          <w:tcPr>
            <w:tcW w:w="562" w:type="dxa"/>
          </w:tcPr>
          <w:p w14:paraId="59B597F0" w14:textId="77777777" w:rsidR="00D33A86" w:rsidRDefault="00D33A86">
            <w:pPr>
              <w:tabs>
                <w:tab w:val="left" w:pos="720"/>
                <w:tab w:val="left" w:pos="1440"/>
                <w:tab w:val="left" w:pos="2160"/>
              </w:tabs>
              <w:rPr>
                <w:rFonts w:cs="Arial"/>
                <w:szCs w:val="22"/>
              </w:rPr>
            </w:pPr>
          </w:p>
        </w:tc>
        <w:tc>
          <w:tcPr>
            <w:tcW w:w="562" w:type="dxa"/>
          </w:tcPr>
          <w:p w14:paraId="59B597F1" w14:textId="77777777" w:rsidR="00D33A86" w:rsidRDefault="00D33A86">
            <w:pPr>
              <w:tabs>
                <w:tab w:val="left" w:pos="720"/>
                <w:tab w:val="left" w:pos="1440"/>
                <w:tab w:val="left" w:pos="2160"/>
              </w:tabs>
              <w:rPr>
                <w:rFonts w:cs="Arial"/>
                <w:szCs w:val="22"/>
              </w:rPr>
            </w:pPr>
          </w:p>
        </w:tc>
        <w:tc>
          <w:tcPr>
            <w:tcW w:w="562" w:type="dxa"/>
          </w:tcPr>
          <w:p w14:paraId="59B597F2" w14:textId="77777777" w:rsidR="00D33A86" w:rsidRDefault="00D33A86">
            <w:pPr>
              <w:tabs>
                <w:tab w:val="left" w:pos="720"/>
                <w:tab w:val="left" w:pos="1440"/>
                <w:tab w:val="left" w:pos="2160"/>
              </w:tabs>
              <w:rPr>
                <w:rFonts w:cs="Arial"/>
                <w:szCs w:val="22"/>
              </w:rPr>
            </w:pPr>
          </w:p>
        </w:tc>
        <w:tc>
          <w:tcPr>
            <w:tcW w:w="562" w:type="dxa"/>
          </w:tcPr>
          <w:p w14:paraId="59B597F3" w14:textId="77777777" w:rsidR="00D33A86" w:rsidRDefault="00D33A86">
            <w:pPr>
              <w:tabs>
                <w:tab w:val="left" w:pos="720"/>
                <w:tab w:val="left" w:pos="1440"/>
                <w:tab w:val="left" w:pos="2160"/>
              </w:tabs>
              <w:rPr>
                <w:rFonts w:cs="Arial"/>
                <w:szCs w:val="22"/>
              </w:rPr>
            </w:pPr>
          </w:p>
        </w:tc>
        <w:tc>
          <w:tcPr>
            <w:tcW w:w="562" w:type="dxa"/>
          </w:tcPr>
          <w:p w14:paraId="59B597F4" w14:textId="77777777" w:rsidR="00D33A86" w:rsidRDefault="00D33A86">
            <w:pPr>
              <w:tabs>
                <w:tab w:val="left" w:pos="720"/>
                <w:tab w:val="left" w:pos="1440"/>
                <w:tab w:val="left" w:pos="2160"/>
              </w:tabs>
              <w:rPr>
                <w:rFonts w:cs="Arial"/>
                <w:szCs w:val="22"/>
              </w:rPr>
            </w:pPr>
          </w:p>
        </w:tc>
        <w:tc>
          <w:tcPr>
            <w:tcW w:w="583" w:type="dxa"/>
          </w:tcPr>
          <w:p w14:paraId="59B597F5" w14:textId="77777777" w:rsidR="00D33A86" w:rsidRDefault="00D33A86">
            <w:pPr>
              <w:tabs>
                <w:tab w:val="left" w:pos="720"/>
                <w:tab w:val="left" w:pos="1440"/>
                <w:tab w:val="left" w:pos="2160"/>
              </w:tabs>
              <w:rPr>
                <w:rFonts w:cs="Arial"/>
                <w:szCs w:val="22"/>
              </w:rPr>
            </w:pPr>
          </w:p>
        </w:tc>
      </w:tr>
      <w:tr w:rsidR="00D33A86" w14:paraId="59B59802" w14:textId="77777777">
        <w:trPr>
          <w:trHeight w:val="288"/>
        </w:trPr>
        <w:tc>
          <w:tcPr>
            <w:tcW w:w="3686" w:type="dxa"/>
          </w:tcPr>
          <w:p w14:paraId="59B597F7" w14:textId="77777777" w:rsidR="00D33A86" w:rsidRDefault="00D33A86">
            <w:pPr>
              <w:tabs>
                <w:tab w:val="left" w:pos="720"/>
                <w:tab w:val="left" w:pos="1440"/>
                <w:tab w:val="left" w:pos="2160"/>
              </w:tabs>
              <w:rPr>
                <w:rFonts w:cs="Arial"/>
                <w:szCs w:val="22"/>
              </w:rPr>
            </w:pPr>
          </w:p>
        </w:tc>
        <w:tc>
          <w:tcPr>
            <w:tcW w:w="562" w:type="dxa"/>
          </w:tcPr>
          <w:p w14:paraId="59B597F8" w14:textId="77777777" w:rsidR="00D33A86" w:rsidRDefault="00D33A86">
            <w:pPr>
              <w:tabs>
                <w:tab w:val="left" w:pos="720"/>
                <w:tab w:val="left" w:pos="1440"/>
                <w:tab w:val="left" w:pos="2160"/>
              </w:tabs>
              <w:rPr>
                <w:rFonts w:cs="Arial"/>
                <w:szCs w:val="22"/>
              </w:rPr>
            </w:pPr>
          </w:p>
        </w:tc>
        <w:tc>
          <w:tcPr>
            <w:tcW w:w="562" w:type="dxa"/>
          </w:tcPr>
          <w:p w14:paraId="59B597F9" w14:textId="77777777" w:rsidR="00D33A86" w:rsidRDefault="00D33A86">
            <w:pPr>
              <w:tabs>
                <w:tab w:val="left" w:pos="720"/>
                <w:tab w:val="left" w:pos="1440"/>
                <w:tab w:val="left" w:pos="2160"/>
              </w:tabs>
              <w:rPr>
                <w:rFonts w:cs="Arial"/>
                <w:szCs w:val="22"/>
              </w:rPr>
            </w:pPr>
          </w:p>
        </w:tc>
        <w:tc>
          <w:tcPr>
            <w:tcW w:w="562" w:type="dxa"/>
          </w:tcPr>
          <w:p w14:paraId="59B597FA" w14:textId="77777777" w:rsidR="00D33A86" w:rsidRDefault="00D33A86">
            <w:pPr>
              <w:tabs>
                <w:tab w:val="left" w:pos="720"/>
                <w:tab w:val="left" w:pos="1440"/>
                <w:tab w:val="left" w:pos="2160"/>
              </w:tabs>
              <w:rPr>
                <w:rFonts w:cs="Arial"/>
                <w:szCs w:val="22"/>
              </w:rPr>
            </w:pPr>
          </w:p>
        </w:tc>
        <w:tc>
          <w:tcPr>
            <w:tcW w:w="562" w:type="dxa"/>
          </w:tcPr>
          <w:p w14:paraId="59B597FB" w14:textId="77777777" w:rsidR="00D33A86" w:rsidRDefault="00D33A86">
            <w:pPr>
              <w:tabs>
                <w:tab w:val="left" w:pos="720"/>
                <w:tab w:val="left" w:pos="1440"/>
                <w:tab w:val="left" w:pos="2160"/>
              </w:tabs>
              <w:rPr>
                <w:rFonts w:cs="Arial"/>
                <w:szCs w:val="22"/>
              </w:rPr>
            </w:pPr>
          </w:p>
        </w:tc>
        <w:tc>
          <w:tcPr>
            <w:tcW w:w="562" w:type="dxa"/>
          </w:tcPr>
          <w:p w14:paraId="59B597FC" w14:textId="77777777" w:rsidR="00D33A86" w:rsidRDefault="00D33A86">
            <w:pPr>
              <w:tabs>
                <w:tab w:val="left" w:pos="720"/>
                <w:tab w:val="left" w:pos="1440"/>
                <w:tab w:val="left" w:pos="2160"/>
              </w:tabs>
              <w:rPr>
                <w:rFonts w:cs="Arial"/>
                <w:szCs w:val="22"/>
              </w:rPr>
            </w:pPr>
          </w:p>
        </w:tc>
        <w:tc>
          <w:tcPr>
            <w:tcW w:w="562" w:type="dxa"/>
          </w:tcPr>
          <w:p w14:paraId="59B597FD" w14:textId="77777777" w:rsidR="00D33A86" w:rsidRDefault="00D33A86">
            <w:pPr>
              <w:tabs>
                <w:tab w:val="left" w:pos="720"/>
                <w:tab w:val="left" w:pos="1440"/>
                <w:tab w:val="left" w:pos="2160"/>
              </w:tabs>
              <w:rPr>
                <w:rFonts w:cs="Arial"/>
                <w:szCs w:val="22"/>
              </w:rPr>
            </w:pPr>
          </w:p>
        </w:tc>
        <w:tc>
          <w:tcPr>
            <w:tcW w:w="562" w:type="dxa"/>
          </w:tcPr>
          <w:p w14:paraId="59B597FE" w14:textId="77777777" w:rsidR="00D33A86" w:rsidRDefault="00D33A86">
            <w:pPr>
              <w:tabs>
                <w:tab w:val="left" w:pos="720"/>
                <w:tab w:val="left" w:pos="1440"/>
                <w:tab w:val="left" w:pos="2160"/>
              </w:tabs>
              <w:rPr>
                <w:rFonts w:cs="Arial"/>
                <w:szCs w:val="22"/>
              </w:rPr>
            </w:pPr>
          </w:p>
        </w:tc>
        <w:tc>
          <w:tcPr>
            <w:tcW w:w="562" w:type="dxa"/>
          </w:tcPr>
          <w:p w14:paraId="59B597FF" w14:textId="77777777" w:rsidR="00D33A86" w:rsidRDefault="00D33A86">
            <w:pPr>
              <w:tabs>
                <w:tab w:val="left" w:pos="720"/>
                <w:tab w:val="left" w:pos="1440"/>
                <w:tab w:val="left" w:pos="2160"/>
              </w:tabs>
              <w:rPr>
                <w:rFonts w:cs="Arial"/>
                <w:szCs w:val="22"/>
              </w:rPr>
            </w:pPr>
          </w:p>
        </w:tc>
        <w:tc>
          <w:tcPr>
            <w:tcW w:w="562" w:type="dxa"/>
          </w:tcPr>
          <w:p w14:paraId="59B59800" w14:textId="77777777" w:rsidR="00D33A86" w:rsidRDefault="00D33A86">
            <w:pPr>
              <w:tabs>
                <w:tab w:val="left" w:pos="720"/>
                <w:tab w:val="left" w:pos="1440"/>
                <w:tab w:val="left" w:pos="2160"/>
              </w:tabs>
              <w:rPr>
                <w:rFonts w:cs="Arial"/>
                <w:szCs w:val="22"/>
              </w:rPr>
            </w:pPr>
          </w:p>
        </w:tc>
        <w:tc>
          <w:tcPr>
            <w:tcW w:w="583" w:type="dxa"/>
          </w:tcPr>
          <w:p w14:paraId="59B59801" w14:textId="77777777" w:rsidR="00D33A86" w:rsidRDefault="00D33A86">
            <w:pPr>
              <w:tabs>
                <w:tab w:val="left" w:pos="720"/>
                <w:tab w:val="left" w:pos="1440"/>
                <w:tab w:val="left" w:pos="2160"/>
              </w:tabs>
              <w:rPr>
                <w:rFonts w:cs="Arial"/>
                <w:szCs w:val="22"/>
              </w:rPr>
            </w:pPr>
          </w:p>
        </w:tc>
      </w:tr>
      <w:tr w:rsidR="00D33A86" w14:paraId="59B5980E" w14:textId="77777777">
        <w:trPr>
          <w:trHeight w:val="288"/>
        </w:trPr>
        <w:tc>
          <w:tcPr>
            <w:tcW w:w="3686" w:type="dxa"/>
          </w:tcPr>
          <w:p w14:paraId="59B59803" w14:textId="77777777" w:rsidR="00D33A86" w:rsidRDefault="00D33A86">
            <w:pPr>
              <w:tabs>
                <w:tab w:val="left" w:pos="720"/>
                <w:tab w:val="left" w:pos="1440"/>
                <w:tab w:val="left" w:pos="2160"/>
              </w:tabs>
              <w:rPr>
                <w:rFonts w:cs="Arial"/>
                <w:szCs w:val="22"/>
              </w:rPr>
            </w:pPr>
          </w:p>
        </w:tc>
        <w:tc>
          <w:tcPr>
            <w:tcW w:w="562" w:type="dxa"/>
          </w:tcPr>
          <w:p w14:paraId="59B59804" w14:textId="77777777" w:rsidR="00D33A86" w:rsidRDefault="00D33A86">
            <w:pPr>
              <w:tabs>
                <w:tab w:val="left" w:pos="720"/>
                <w:tab w:val="left" w:pos="1440"/>
                <w:tab w:val="left" w:pos="2160"/>
              </w:tabs>
              <w:rPr>
                <w:rFonts w:cs="Arial"/>
                <w:szCs w:val="22"/>
              </w:rPr>
            </w:pPr>
          </w:p>
        </w:tc>
        <w:tc>
          <w:tcPr>
            <w:tcW w:w="562" w:type="dxa"/>
          </w:tcPr>
          <w:p w14:paraId="59B59805" w14:textId="77777777" w:rsidR="00D33A86" w:rsidRDefault="00D33A86">
            <w:pPr>
              <w:tabs>
                <w:tab w:val="left" w:pos="720"/>
                <w:tab w:val="left" w:pos="1440"/>
                <w:tab w:val="left" w:pos="2160"/>
              </w:tabs>
              <w:rPr>
                <w:rFonts w:cs="Arial"/>
                <w:szCs w:val="22"/>
              </w:rPr>
            </w:pPr>
          </w:p>
        </w:tc>
        <w:tc>
          <w:tcPr>
            <w:tcW w:w="562" w:type="dxa"/>
          </w:tcPr>
          <w:p w14:paraId="59B59806" w14:textId="77777777" w:rsidR="00D33A86" w:rsidRDefault="00D33A86">
            <w:pPr>
              <w:tabs>
                <w:tab w:val="left" w:pos="720"/>
                <w:tab w:val="left" w:pos="1440"/>
                <w:tab w:val="left" w:pos="2160"/>
              </w:tabs>
              <w:rPr>
                <w:rFonts w:cs="Arial"/>
                <w:szCs w:val="22"/>
              </w:rPr>
            </w:pPr>
          </w:p>
        </w:tc>
        <w:tc>
          <w:tcPr>
            <w:tcW w:w="562" w:type="dxa"/>
          </w:tcPr>
          <w:p w14:paraId="59B59807" w14:textId="77777777" w:rsidR="00D33A86" w:rsidRDefault="00D33A86">
            <w:pPr>
              <w:tabs>
                <w:tab w:val="left" w:pos="720"/>
                <w:tab w:val="left" w:pos="1440"/>
                <w:tab w:val="left" w:pos="2160"/>
              </w:tabs>
              <w:rPr>
                <w:rFonts w:cs="Arial"/>
                <w:szCs w:val="22"/>
              </w:rPr>
            </w:pPr>
          </w:p>
        </w:tc>
        <w:tc>
          <w:tcPr>
            <w:tcW w:w="562" w:type="dxa"/>
          </w:tcPr>
          <w:p w14:paraId="59B59808" w14:textId="77777777" w:rsidR="00D33A86" w:rsidRDefault="00D33A86">
            <w:pPr>
              <w:tabs>
                <w:tab w:val="left" w:pos="720"/>
                <w:tab w:val="left" w:pos="1440"/>
                <w:tab w:val="left" w:pos="2160"/>
              </w:tabs>
              <w:rPr>
                <w:rFonts w:cs="Arial"/>
                <w:szCs w:val="22"/>
              </w:rPr>
            </w:pPr>
          </w:p>
        </w:tc>
        <w:tc>
          <w:tcPr>
            <w:tcW w:w="562" w:type="dxa"/>
          </w:tcPr>
          <w:p w14:paraId="59B59809" w14:textId="77777777" w:rsidR="00D33A86" w:rsidRDefault="00D33A86">
            <w:pPr>
              <w:tabs>
                <w:tab w:val="left" w:pos="720"/>
                <w:tab w:val="left" w:pos="1440"/>
                <w:tab w:val="left" w:pos="2160"/>
              </w:tabs>
              <w:rPr>
                <w:rFonts w:cs="Arial"/>
                <w:szCs w:val="22"/>
              </w:rPr>
            </w:pPr>
          </w:p>
        </w:tc>
        <w:tc>
          <w:tcPr>
            <w:tcW w:w="562" w:type="dxa"/>
          </w:tcPr>
          <w:p w14:paraId="59B5980A" w14:textId="77777777" w:rsidR="00D33A86" w:rsidRDefault="00D33A86">
            <w:pPr>
              <w:tabs>
                <w:tab w:val="left" w:pos="720"/>
                <w:tab w:val="left" w:pos="1440"/>
                <w:tab w:val="left" w:pos="2160"/>
              </w:tabs>
              <w:rPr>
                <w:rFonts w:cs="Arial"/>
                <w:szCs w:val="22"/>
              </w:rPr>
            </w:pPr>
          </w:p>
        </w:tc>
        <w:tc>
          <w:tcPr>
            <w:tcW w:w="562" w:type="dxa"/>
          </w:tcPr>
          <w:p w14:paraId="59B5980B" w14:textId="77777777" w:rsidR="00D33A86" w:rsidRDefault="00D33A86">
            <w:pPr>
              <w:tabs>
                <w:tab w:val="left" w:pos="720"/>
                <w:tab w:val="left" w:pos="1440"/>
                <w:tab w:val="left" w:pos="2160"/>
              </w:tabs>
              <w:rPr>
                <w:rFonts w:cs="Arial"/>
                <w:szCs w:val="22"/>
              </w:rPr>
            </w:pPr>
          </w:p>
        </w:tc>
        <w:tc>
          <w:tcPr>
            <w:tcW w:w="562" w:type="dxa"/>
          </w:tcPr>
          <w:p w14:paraId="59B5980C" w14:textId="77777777" w:rsidR="00D33A86" w:rsidRDefault="00D33A86">
            <w:pPr>
              <w:tabs>
                <w:tab w:val="left" w:pos="720"/>
                <w:tab w:val="left" w:pos="1440"/>
                <w:tab w:val="left" w:pos="2160"/>
              </w:tabs>
              <w:rPr>
                <w:rFonts w:cs="Arial"/>
                <w:szCs w:val="22"/>
              </w:rPr>
            </w:pPr>
          </w:p>
        </w:tc>
        <w:tc>
          <w:tcPr>
            <w:tcW w:w="583" w:type="dxa"/>
          </w:tcPr>
          <w:p w14:paraId="59B5980D" w14:textId="77777777" w:rsidR="00D33A86" w:rsidRDefault="00D33A86">
            <w:pPr>
              <w:tabs>
                <w:tab w:val="left" w:pos="720"/>
                <w:tab w:val="left" w:pos="1440"/>
                <w:tab w:val="left" w:pos="2160"/>
              </w:tabs>
              <w:rPr>
                <w:rFonts w:cs="Arial"/>
                <w:szCs w:val="22"/>
              </w:rPr>
            </w:pPr>
          </w:p>
        </w:tc>
      </w:tr>
      <w:tr w:rsidR="00D33A86" w14:paraId="59B5981A" w14:textId="77777777">
        <w:trPr>
          <w:trHeight w:val="288"/>
        </w:trPr>
        <w:tc>
          <w:tcPr>
            <w:tcW w:w="3686" w:type="dxa"/>
          </w:tcPr>
          <w:p w14:paraId="59B5980F" w14:textId="77777777" w:rsidR="00D33A86" w:rsidRDefault="00D33A86">
            <w:pPr>
              <w:tabs>
                <w:tab w:val="left" w:pos="720"/>
                <w:tab w:val="left" w:pos="1440"/>
                <w:tab w:val="left" w:pos="2160"/>
              </w:tabs>
              <w:rPr>
                <w:rFonts w:cs="Arial"/>
                <w:szCs w:val="22"/>
              </w:rPr>
            </w:pPr>
          </w:p>
        </w:tc>
        <w:tc>
          <w:tcPr>
            <w:tcW w:w="562" w:type="dxa"/>
          </w:tcPr>
          <w:p w14:paraId="59B59810" w14:textId="77777777" w:rsidR="00D33A86" w:rsidRDefault="00D33A86">
            <w:pPr>
              <w:tabs>
                <w:tab w:val="left" w:pos="720"/>
                <w:tab w:val="left" w:pos="1440"/>
                <w:tab w:val="left" w:pos="2160"/>
              </w:tabs>
              <w:rPr>
                <w:rFonts w:cs="Arial"/>
                <w:szCs w:val="22"/>
              </w:rPr>
            </w:pPr>
          </w:p>
        </w:tc>
        <w:tc>
          <w:tcPr>
            <w:tcW w:w="562" w:type="dxa"/>
          </w:tcPr>
          <w:p w14:paraId="59B59811" w14:textId="77777777" w:rsidR="00D33A86" w:rsidRDefault="00D33A86">
            <w:pPr>
              <w:tabs>
                <w:tab w:val="left" w:pos="720"/>
                <w:tab w:val="left" w:pos="1440"/>
                <w:tab w:val="left" w:pos="2160"/>
              </w:tabs>
              <w:rPr>
                <w:rFonts w:cs="Arial"/>
                <w:szCs w:val="22"/>
              </w:rPr>
            </w:pPr>
          </w:p>
        </w:tc>
        <w:tc>
          <w:tcPr>
            <w:tcW w:w="562" w:type="dxa"/>
          </w:tcPr>
          <w:p w14:paraId="59B59812" w14:textId="77777777" w:rsidR="00D33A86" w:rsidRDefault="00D33A86">
            <w:pPr>
              <w:tabs>
                <w:tab w:val="left" w:pos="720"/>
                <w:tab w:val="left" w:pos="1440"/>
                <w:tab w:val="left" w:pos="2160"/>
              </w:tabs>
              <w:rPr>
                <w:rFonts w:cs="Arial"/>
                <w:szCs w:val="22"/>
              </w:rPr>
            </w:pPr>
          </w:p>
        </w:tc>
        <w:tc>
          <w:tcPr>
            <w:tcW w:w="562" w:type="dxa"/>
          </w:tcPr>
          <w:p w14:paraId="59B59813" w14:textId="77777777" w:rsidR="00D33A86" w:rsidRDefault="00D33A86">
            <w:pPr>
              <w:tabs>
                <w:tab w:val="left" w:pos="720"/>
                <w:tab w:val="left" w:pos="1440"/>
                <w:tab w:val="left" w:pos="2160"/>
              </w:tabs>
              <w:rPr>
                <w:rFonts w:cs="Arial"/>
                <w:szCs w:val="22"/>
              </w:rPr>
            </w:pPr>
          </w:p>
        </w:tc>
        <w:tc>
          <w:tcPr>
            <w:tcW w:w="562" w:type="dxa"/>
          </w:tcPr>
          <w:p w14:paraId="59B59814" w14:textId="77777777" w:rsidR="00D33A86" w:rsidRDefault="00D33A86">
            <w:pPr>
              <w:tabs>
                <w:tab w:val="left" w:pos="720"/>
                <w:tab w:val="left" w:pos="1440"/>
                <w:tab w:val="left" w:pos="2160"/>
              </w:tabs>
              <w:rPr>
                <w:rFonts w:cs="Arial"/>
                <w:szCs w:val="22"/>
              </w:rPr>
            </w:pPr>
          </w:p>
        </w:tc>
        <w:tc>
          <w:tcPr>
            <w:tcW w:w="562" w:type="dxa"/>
          </w:tcPr>
          <w:p w14:paraId="59B59815" w14:textId="77777777" w:rsidR="00D33A86" w:rsidRDefault="00D33A86">
            <w:pPr>
              <w:tabs>
                <w:tab w:val="left" w:pos="720"/>
                <w:tab w:val="left" w:pos="1440"/>
                <w:tab w:val="left" w:pos="2160"/>
              </w:tabs>
              <w:rPr>
                <w:rFonts w:cs="Arial"/>
                <w:szCs w:val="22"/>
              </w:rPr>
            </w:pPr>
          </w:p>
        </w:tc>
        <w:tc>
          <w:tcPr>
            <w:tcW w:w="562" w:type="dxa"/>
          </w:tcPr>
          <w:p w14:paraId="59B59816" w14:textId="77777777" w:rsidR="00D33A86" w:rsidRDefault="00D33A86">
            <w:pPr>
              <w:tabs>
                <w:tab w:val="left" w:pos="720"/>
                <w:tab w:val="left" w:pos="1440"/>
                <w:tab w:val="left" w:pos="2160"/>
              </w:tabs>
              <w:rPr>
                <w:rFonts w:cs="Arial"/>
                <w:szCs w:val="22"/>
              </w:rPr>
            </w:pPr>
          </w:p>
        </w:tc>
        <w:tc>
          <w:tcPr>
            <w:tcW w:w="562" w:type="dxa"/>
          </w:tcPr>
          <w:p w14:paraId="59B59817" w14:textId="77777777" w:rsidR="00D33A86" w:rsidRDefault="00D33A86">
            <w:pPr>
              <w:tabs>
                <w:tab w:val="left" w:pos="720"/>
                <w:tab w:val="left" w:pos="1440"/>
                <w:tab w:val="left" w:pos="2160"/>
              </w:tabs>
              <w:rPr>
                <w:rFonts w:cs="Arial"/>
                <w:szCs w:val="22"/>
              </w:rPr>
            </w:pPr>
          </w:p>
        </w:tc>
        <w:tc>
          <w:tcPr>
            <w:tcW w:w="562" w:type="dxa"/>
          </w:tcPr>
          <w:p w14:paraId="59B59818" w14:textId="77777777" w:rsidR="00D33A86" w:rsidRDefault="00D33A86">
            <w:pPr>
              <w:tabs>
                <w:tab w:val="left" w:pos="720"/>
                <w:tab w:val="left" w:pos="1440"/>
                <w:tab w:val="left" w:pos="2160"/>
              </w:tabs>
              <w:rPr>
                <w:rFonts w:cs="Arial"/>
                <w:szCs w:val="22"/>
              </w:rPr>
            </w:pPr>
          </w:p>
        </w:tc>
        <w:tc>
          <w:tcPr>
            <w:tcW w:w="583" w:type="dxa"/>
          </w:tcPr>
          <w:p w14:paraId="59B59819" w14:textId="77777777" w:rsidR="00D33A86" w:rsidRDefault="00D33A86">
            <w:pPr>
              <w:tabs>
                <w:tab w:val="left" w:pos="720"/>
                <w:tab w:val="left" w:pos="1440"/>
                <w:tab w:val="left" w:pos="2160"/>
              </w:tabs>
              <w:rPr>
                <w:rFonts w:cs="Arial"/>
                <w:szCs w:val="22"/>
              </w:rPr>
            </w:pPr>
          </w:p>
        </w:tc>
      </w:tr>
      <w:tr w:rsidR="00D33A86" w14:paraId="59B59826" w14:textId="77777777">
        <w:trPr>
          <w:trHeight w:val="288"/>
        </w:trPr>
        <w:tc>
          <w:tcPr>
            <w:tcW w:w="3686" w:type="dxa"/>
          </w:tcPr>
          <w:p w14:paraId="59B5981B" w14:textId="77777777" w:rsidR="00D33A86" w:rsidRDefault="00D33A86">
            <w:pPr>
              <w:tabs>
                <w:tab w:val="left" w:pos="720"/>
                <w:tab w:val="left" w:pos="1440"/>
                <w:tab w:val="left" w:pos="2160"/>
              </w:tabs>
              <w:rPr>
                <w:rFonts w:cs="Arial"/>
                <w:szCs w:val="22"/>
              </w:rPr>
            </w:pPr>
          </w:p>
        </w:tc>
        <w:tc>
          <w:tcPr>
            <w:tcW w:w="562" w:type="dxa"/>
          </w:tcPr>
          <w:p w14:paraId="59B5981C" w14:textId="77777777" w:rsidR="00D33A86" w:rsidRDefault="00D33A86">
            <w:pPr>
              <w:tabs>
                <w:tab w:val="left" w:pos="720"/>
                <w:tab w:val="left" w:pos="1440"/>
                <w:tab w:val="left" w:pos="2160"/>
              </w:tabs>
              <w:rPr>
                <w:rFonts w:cs="Arial"/>
                <w:szCs w:val="22"/>
              </w:rPr>
            </w:pPr>
          </w:p>
        </w:tc>
        <w:tc>
          <w:tcPr>
            <w:tcW w:w="562" w:type="dxa"/>
          </w:tcPr>
          <w:p w14:paraId="59B5981D" w14:textId="77777777" w:rsidR="00D33A86" w:rsidRDefault="00D33A86">
            <w:pPr>
              <w:tabs>
                <w:tab w:val="left" w:pos="720"/>
                <w:tab w:val="left" w:pos="1440"/>
                <w:tab w:val="left" w:pos="2160"/>
              </w:tabs>
              <w:rPr>
                <w:rFonts w:cs="Arial"/>
                <w:szCs w:val="22"/>
              </w:rPr>
            </w:pPr>
          </w:p>
        </w:tc>
        <w:tc>
          <w:tcPr>
            <w:tcW w:w="562" w:type="dxa"/>
          </w:tcPr>
          <w:p w14:paraId="59B5981E" w14:textId="77777777" w:rsidR="00D33A86" w:rsidRDefault="00D33A86">
            <w:pPr>
              <w:tabs>
                <w:tab w:val="left" w:pos="720"/>
                <w:tab w:val="left" w:pos="1440"/>
                <w:tab w:val="left" w:pos="2160"/>
              </w:tabs>
              <w:rPr>
                <w:rFonts w:cs="Arial"/>
                <w:szCs w:val="22"/>
              </w:rPr>
            </w:pPr>
          </w:p>
        </w:tc>
        <w:tc>
          <w:tcPr>
            <w:tcW w:w="562" w:type="dxa"/>
          </w:tcPr>
          <w:p w14:paraId="59B5981F" w14:textId="77777777" w:rsidR="00D33A86" w:rsidRDefault="00D33A86">
            <w:pPr>
              <w:tabs>
                <w:tab w:val="left" w:pos="720"/>
                <w:tab w:val="left" w:pos="1440"/>
                <w:tab w:val="left" w:pos="2160"/>
              </w:tabs>
              <w:rPr>
                <w:rFonts w:cs="Arial"/>
                <w:szCs w:val="22"/>
              </w:rPr>
            </w:pPr>
          </w:p>
        </w:tc>
        <w:tc>
          <w:tcPr>
            <w:tcW w:w="562" w:type="dxa"/>
          </w:tcPr>
          <w:p w14:paraId="59B59820" w14:textId="77777777" w:rsidR="00D33A86" w:rsidRDefault="00D33A86">
            <w:pPr>
              <w:tabs>
                <w:tab w:val="left" w:pos="720"/>
                <w:tab w:val="left" w:pos="1440"/>
                <w:tab w:val="left" w:pos="2160"/>
              </w:tabs>
              <w:rPr>
                <w:rFonts w:cs="Arial"/>
                <w:szCs w:val="22"/>
              </w:rPr>
            </w:pPr>
          </w:p>
        </w:tc>
        <w:tc>
          <w:tcPr>
            <w:tcW w:w="562" w:type="dxa"/>
          </w:tcPr>
          <w:p w14:paraId="59B59821" w14:textId="77777777" w:rsidR="00D33A86" w:rsidRDefault="00D33A86">
            <w:pPr>
              <w:tabs>
                <w:tab w:val="left" w:pos="720"/>
                <w:tab w:val="left" w:pos="1440"/>
                <w:tab w:val="left" w:pos="2160"/>
              </w:tabs>
              <w:rPr>
                <w:rFonts w:cs="Arial"/>
                <w:szCs w:val="22"/>
              </w:rPr>
            </w:pPr>
          </w:p>
        </w:tc>
        <w:tc>
          <w:tcPr>
            <w:tcW w:w="562" w:type="dxa"/>
          </w:tcPr>
          <w:p w14:paraId="59B59822" w14:textId="77777777" w:rsidR="00D33A86" w:rsidRDefault="00D33A86">
            <w:pPr>
              <w:tabs>
                <w:tab w:val="left" w:pos="720"/>
                <w:tab w:val="left" w:pos="1440"/>
                <w:tab w:val="left" w:pos="2160"/>
              </w:tabs>
              <w:rPr>
                <w:rFonts w:cs="Arial"/>
                <w:szCs w:val="22"/>
              </w:rPr>
            </w:pPr>
          </w:p>
        </w:tc>
        <w:tc>
          <w:tcPr>
            <w:tcW w:w="562" w:type="dxa"/>
          </w:tcPr>
          <w:p w14:paraId="59B59823" w14:textId="77777777" w:rsidR="00D33A86" w:rsidRDefault="00D33A86">
            <w:pPr>
              <w:tabs>
                <w:tab w:val="left" w:pos="720"/>
                <w:tab w:val="left" w:pos="1440"/>
                <w:tab w:val="left" w:pos="2160"/>
              </w:tabs>
              <w:rPr>
                <w:rFonts w:cs="Arial"/>
                <w:szCs w:val="22"/>
              </w:rPr>
            </w:pPr>
          </w:p>
        </w:tc>
        <w:tc>
          <w:tcPr>
            <w:tcW w:w="562" w:type="dxa"/>
          </w:tcPr>
          <w:p w14:paraId="59B59824" w14:textId="77777777" w:rsidR="00D33A86" w:rsidRDefault="00D33A86">
            <w:pPr>
              <w:tabs>
                <w:tab w:val="left" w:pos="720"/>
                <w:tab w:val="left" w:pos="1440"/>
                <w:tab w:val="left" w:pos="2160"/>
              </w:tabs>
              <w:rPr>
                <w:rFonts w:cs="Arial"/>
                <w:szCs w:val="22"/>
              </w:rPr>
            </w:pPr>
          </w:p>
        </w:tc>
        <w:tc>
          <w:tcPr>
            <w:tcW w:w="583" w:type="dxa"/>
          </w:tcPr>
          <w:p w14:paraId="59B59825" w14:textId="77777777" w:rsidR="00D33A86" w:rsidRDefault="00D33A86">
            <w:pPr>
              <w:tabs>
                <w:tab w:val="left" w:pos="720"/>
                <w:tab w:val="left" w:pos="1440"/>
                <w:tab w:val="left" w:pos="2160"/>
              </w:tabs>
              <w:rPr>
                <w:rFonts w:cs="Arial"/>
                <w:szCs w:val="22"/>
              </w:rPr>
            </w:pPr>
          </w:p>
        </w:tc>
      </w:tr>
      <w:tr w:rsidR="00D33A86" w14:paraId="59B59832" w14:textId="77777777">
        <w:trPr>
          <w:trHeight w:val="288"/>
        </w:trPr>
        <w:tc>
          <w:tcPr>
            <w:tcW w:w="3686" w:type="dxa"/>
          </w:tcPr>
          <w:p w14:paraId="59B59827" w14:textId="77777777" w:rsidR="00D33A86" w:rsidRDefault="00D33A86">
            <w:pPr>
              <w:tabs>
                <w:tab w:val="left" w:pos="720"/>
                <w:tab w:val="left" w:pos="1440"/>
                <w:tab w:val="left" w:pos="2160"/>
              </w:tabs>
              <w:rPr>
                <w:rFonts w:cs="Arial"/>
                <w:szCs w:val="22"/>
              </w:rPr>
            </w:pPr>
          </w:p>
        </w:tc>
        <w:tc>
          <w:tcPr>
            <w:tcW w:w="562" w:type="dxa"/>
          </w:tcPr>
          <w:p w14:paraId="59B59828" w14:textId="77777777" w:rsidR="00D33A86" w:rsidRDefault="00D33A86">
            <w:pPr>
              <w:tabs>
                <w:tab w:val="left" w:pos="720"/>
                <w:tab w:val="left" w:pos="1440"/>
                <w:tab w:val="left" w:pos="2160"/>
              </w:tabs>
              <w:rPr>
                <w:rFonts w:cs="Arial"/>
                <w:szCs w:val="22"/>
              </w:rPr>
            </w:pPr>
          </w:p>
        </w:tc>
        <w:tc>
          <w:tcPr>
            <w:tcW w:w="562" w:type="dxa"/>
          </w:tcPr>
          <w:p w14:paraId="59B59829" w14:textId="77777777" w:rsidR="00D33A86" w:rsidRDefault="00D33A86">
            <w:pPr>
              <w:tabs>
                <w:tab w:val="left" w:pos="720"/>
                <w:tab w:val="left" w:pos="1440"/>
                <w:tab w:val="left" w:pos="2160"/>
              </w:tabs>
              <w:rPr>
                <w:rFonts w:cs="Arial"/>
                <w:szCs w:val="22"/>
              </w:rPr>
            </w:pPr>
          </w:p>
        </w:tc>
        <w:tc>
          <w:tcPr>
            <w:tcW w:w="562" w:type="dxa"/>
          </w:tcPr>
          <w:p w14:paraId="59B5982A" w14:textId="77777777" w:rsidR="00D33A86" w:rsidRDefault="00D33A86">
            <w:pPr>
              <w:tabs>
                <w:tab w:val="left" w:pos="720"/>
                <w:tab w:val="left" w:pos="1440"/>
                <w:tab w:val="left" w:pos="2160"/>
              </w:tabs>
              <w:rPr>
                <w:rFonts w:cs="Arial"/>
                <w:szCs w:val="22"/>
              </w:rPr>
            </w:pPr>
          </w:p>
        </w:tc>
        <w:tc>
          <w:tcPr>
            <w:tcW w:w="562" w:type="dxa"/>
          </w:tcPr>
          <w:p w14:paraId="59B5982B" w14:textId="77777777" w:rsidR="00D33A86" w:rsidRDefault="00D33A86">
            <w:pPr>
              <w:tabs>
                <w:tab w:val="left" w:pos="720"/>
                <w:tab w:val="left" w:pos="1440"/>
                <w:tab w:val="left" w:pos="2160"/>
              </w:tabs>
              <w:rPr>
                <w:rFonts w:cs="Arial"/>
                <w:szCs w:val="22"/>
              </w:rPr>
            </w:pPr>
          </w:p>
        </w:tc>
        <w:tc>
          <w:tcPr>
            <w:tcW w:w="562" w:type="dxa"/>
          </w:tcPr>
          <w:p w14:paraId="59B5982C" w14:textId="77777777" w:rsidR="00D33A86" w:rsidRDefault="00D33A86">
            <w:pPr>
              <w:tabs>
                <w:tab w:val="left" w:pos="720"/>
                <w:tab w:val="left" w:pos="1440"/>
                <w:tab w:val="left" w:pos="2160"/>
              </w:tabs>
              <w:rPr>
                <w:rFonts w:cs="Arial"/>
                <w:szCs w:val="22"/>
              </w:rPr>
            </w:pPr>
          </w:p>
        </w:tc>
        <w:tc>
          <w:tcPr>
            <w:tcW w:w="562" w:type="dxa"/>
          </w:tcPr>
          <w:p w14:paraId="59B5982D" w14:textId="77777777" w:rsidR="00D33A86" w:rsidRDefault="00D33A86">
            <w:pPr>
              <w:tabs>
                <w:tab w:val="left" w:pos="720"/>
                <w:tab w:val="left" w:pos="1440"/>
                <w:tab w:val="left" w:pos="2160"/>
              </w:tabs>
              <w:rPr>
                <w:rFonts w:cs="Arial"/>
                <w:szCs w:val="22"/>
              </w:rPr>
            </w:pPr>
          </w:p>
        </w:tc>
        <w:tc>
          <w:tcPr>
            <w:tcW w:w="562" w:type="dxa"/>
          </w:tcPr>
          <w:p w14:paraId="59B5982E" w14:textId="77777777" w:rsidR="00D33A86" w:rsidRDefault="00D33A86">
            <w:pPr>
              <w:tabs>
                <w:tab w:val="left" w:pos="720"/>
                <w:tab w:val="left" w:pos="1440"/>
                <w:tab w:val="left" w:pos="2160"/>
              </w:tabs>
              <w:rPr>
                <w:rFonts w:cs="Arial"/>
                <w:szCs w:val="22"/>
              </w:rPr>
            </w:pPr>
          </w:p>
        </w:tc>
        <w:tc>
          <w:tcPr>
            <w:tcW w:w="562" w:type="dxa"/>
          </w:tcPr>
          <w:p w14:paraId="59B5982F" w14:textId="77777777" w:rsidR="00D33A86" w:rsidRDefault="00D33A86">
            <w:pPr>
              <w:tabs>
                <w:tab w:val="left" w:pos="720"/>
                <w:tab w:val="left" w:pos="1440"/>
                <w:tab w:val="left" w:pos="2160"/>
              </w:tabs>
              <w:rPr>
                <w:rFonts w:cs="Arial"/>
                <w:szCs w:val="22"/>
              </w:rPr>
            </w:pPr>
          </w:p>
        </w:tc>
        <w:tc>
          <w:tcPr>
            <w:tcW w:w="562" w:type="dxa"/>
          </w:tcPr>
          <w:p w14:paraId="59B59830" w14:textId="77777777" w:rsidR="00D33A86" w:rsidRDefault="00D33A86">
            <w:pPr>
              <w:tabs>
                <w:tab w:val="left" w:pos="720"/>
                <w:tab w:val="left" w:pos="1440"/>
                <w:tab w:val="left" w:pos="2160"/>
              </w:tabs>
              <w:rPr>
                <w:rFonts w:cs="Arial"/>
                <w:szCs w:val="22"/>
              </w:rPr>
            </w:pPr>
          </w:p>
        </w:tc>
        <w:tc>
          <w:tcPr>
            <w:tcW w:w="583" w:type="dxa"/>
          </w:tcPr>
          <w:p w14:paraId="59B59831" w14:textId="77777777" w:rsidR="00D33A86" w:rsidRDefault="00D33A86">
            <w:pPr>
              <w:tabs>
                <w:tab w:val="left" w:pos="720"/>
                <w:tab w:val="left" w:pos="1440"/>
                <w:tab w:val="left" w:pos="2160"/>
              </w:tabs>
              <w:rPr>
                <w:rFonts w:cs="Arial"/>
                <w:szCs w:val="22"/>
              </w:rPr>
            </w:pPr>
          </w:p>
        </w:tc>
      </w:tr>
      <w:tr w:rsidR="00D33A86" w14:paraId="59B5983E" w14:textId="77777777">
        <w:trPr>
          <w:trHeight w:val="288"/>
        </w:trPr>
        <w:tc>
          <w:tcPr>
            <w:tcW w:w="3686" w:type="dxa"/>
          </w:tcPr>
          <w:p w14:paraId="59B59833" w14:textId="77777777" w:rsidR="00D33A86" w:rsidRDefault="00D33A86">
            <w:pPr>
              <w:tabs>
                <w:tab w:val="left" w:pos="720"/>
                <w:tab w:val="left" w:pos="1440"/>
                <w:tab w:val="left" w:pos="2160"/>
              </w:tabs>
              <w:rPr>
                <w:rFonts w:cs="Arial"/>
                <w:szCs w:val="22"/>
              </w:rPr>
            </w:pPr>
          </w:p>
        </w:tc>
        <w:tc>
          <w:tcPr>
            <w:tcW w:w="562" w:type="dxa"/>
          </w:tcPr>
          <w:p w14:paraId="59B59834" w14:textId="77777777" w:rsidR="00D33A86" w:rsidRDefault="00D33A86">
            <w:pPr>
              <w:tabs>
                <w:tab w:val="left" w:pos="720"/>
                <w:tab w:val="left" w:pos="1440"/>
                <w:tab w:val="left" w:pos="2160"/>
              </w:tabs>
              <w:rPr>
                <w:rFonts w:cs="Arial"/>
                <w:szCs w:val="22"/>
              </w:rPr>
            </w:pPr>
          </w:p>
        </w:tc>
        <w:tc>
          <w:tcPr>
            <w:tcW w:w="562" w:type="dxa"/>
          </w:tcPr>
          <w:p w14:paraId="59B59835" w14:textId="77777777" w:rsidR="00D33A86" w:rsidRDefault="00D33A86">
            <w:pPr>
              <w:tabs>
                <w:tab w:val="left" w:pos="720"/>
                <w:tab w:val="left" w:pos="1440"/>
                <w:tab w:val="left" w:pos="2160"/>
              </w:tabs>
              <w:rPr>
                <w:rFonts w:cs="Arial"/>
                <w:szCs w:val="22"/>
              </w:rPr>
            </w:pPr>
          </w:p>
        </w:tc>
        <w:tc>
          <w:tcPr>
            <w:tcW w:w="562" w:type="dxa"/>
          </w:tcPr>
          <w:p w14:paraId="59B59836" w14:textId="77777777" w:rsidR="00D33A86" w:rsidRDefault="00D33A86">
            <w:pPr>
              <w:tabs>
                <w:tab w:val="left" w:pos="720"/>
                <w:tab w:val="left" w:pos="1440"/>
                <w:tab w:val="left" w:pos="2160"/>
              </w:tabs>
              <w:rPr>
                <w:rFonts w:cs="Arial"/>
                <w:szCs w:val="22"/>
              </w:rPr>
            </w:pPr>
          </w:p>
        </w:tc>
        <w:tc>
          <w:tcPr>
            <w:tcW w:w="562" w:type="dxa"/>
          </w:tcPr>
          <w:p w14:paraId="59B59837" w14:textId="77777777" w:rsidR="00D33A86" w:rsidRDefault="00D33A86">
            <w:pPr>
              <w:tabs>
                <w:tab w:val="left" w:pos="720"/>
                <w:tab w:val="left" w:pos="1440"/>
                <w:tab w:val="left" w:pos="2160"/>
              </w:tabs>
              <w:rPr>
                <w:rFonts w:cs="Arial"/>
                <w:szCs w:val="22"/>
              </w:rPr>
            </w:pPr>
          </w:p>
        </w:tc>
        <w:tc>
          <w:tcPr>
            <w:tcW w:w="562" w:type="dxa"/>
          </w:tcPr>
          <w:p w14:paraId="59B59838" w14:textId="77777777" w:rsidR="00D33A86" w:rsidRDefault="00D33A86">
            <w:pPr>
              <w:tabs>
                <w:tab w:val="left" w:pos="720"/>
                <w:tab w:val="left" w:pos="1440"/>
                <w:tab w:val="left" w:pos="2160"/>
              </w:tabs>
              <w:rPr>
                <w:rFonts w:cs="Arial"/>
                <w:szCs w:val="22"/>
              </w:rPr>
            </w:pPr>
          </w:p>
        </w:tc>
        <w:tc>
          <w:tcPr>
            <w:tcW w:w="562" w:type="dxa"/>
          </w:tcPr>
          <w:p w14:paraId="59B59839" w14:textId="77777777" w:rsidR="00D33A86" w:rsidRDefault="00D33A86">
            <w:pPr>
              <w:tabs>
                <w:tab w:val="left" w:pos="720"/>
                <w:tab w:val="left" w:pos="1440"/>
                <w:tab w:val="left" w:pos="2160"/>
              </w:tabs>
              <w:rPr>
                <w:rFonts w:cs="Arial"/>
                <w:szCs w:val="22"/>
              </w:rPr>
            </w:pPr>
          </w:p>
        </w:tc>
        <w:tc>
          <w:tcPr>
            <w:tcW w:w="562" w:type="dxa"/>
          </w:tcPr>
          <w:p w14:paraId="59B5983A" w14:textId="77777777" w:rsidR="00D33A86" w:rsidRDefault="00D33A86">
            <w:pPr>
              <w:tabs>
                <w:tab w:val="left" w:pos="720"/>
                <w:tab w:val="left" w:pos="1440"/>
                <w:tab w:val="left" w:pos="2160"/>
              </w:tabs>
              <w:rPr>
                <w:rFonts w:cs="Arial"/>
                <w:szCs w:val="22"/>
              </w:rPr>
            </w:pPr>
          </w:p>
        </w:tc>
        <w:tc>
          <w:tcPr>
            <w:tcW w:w="562" w:type="dxa"/>
          </w:tcPr>
          <w:p w14:paraId="59B5983B" w14:textId="77777777" w:rsidR="00D33A86" w:rsidRDefault="00D33A86">
            <w:pPr>
              <w:tabs>
                <w:tab w:val="left" w:pos="720"/>
                <w:tab w:val="left" w:pos="1440"/>
                <w:tab w:val="left" w:pos="2160"/>
              </w:tabs>
              <w:rPr>
                <w:rFonts w:cs="Arial"/>
                <w:szCs w:val="22"/>
              </w:rPr>
            </w:pPr>
          </w:p>
        </w:tc>
        <w:tc>
          <w:tcPr>
            <w:tcW w:w="562" w:type="dxa"/>
          </w:tcPr>
          <w:p w14:paraId="59B5983C" w14:textId="77777777" w:rsidR="00D33A86" w:rsidRDefault="00D33A86">
            <w:pPr>
              <w:tabs>
                <w:tab w:val="left" w:pos="720"/>
                <w:tab w:val="left" w:pos="1440"/>
                <w:tab w:val="left" w:pos="2160"/>
              </w:tabs>
              <w:rPr>
                <w:rFonts w:cs="Arial"/>
                <w:szCs w:val="22"/>
              </w:rPr>
            </w:pPr>
          </w:p>
        </w:tc>
        <w:tc>
          <w:tcPr>
            <w:tcW w:w="583" w:type="dxa"/>
          </w:tcPr>
          <w:p w14:paraId="59B5983D" w14:textId="77777777" w:rsidR="00D33A86" w:rsidRDefault="00D33A86">
            <w:pPr>
              <w:tabs>
                <w:tab w:val="left" w:pos="720"/>
                <w:tab w:val="left" w:pos="1440"/>
                <w:tab w:val="left" w:pos="2160"/>
              </w:tabs>
              <w:rPr>
                <w:rFonts w:cs="Arial"/>
                <w:szCs w:val="22"/>
              </w:rPr>
            </w:pPr>
          </w:p>
        </w:tc>
      </w:tr>
      <w:tr w:rsidR="00D33A86" w14:paraId="59B5984A" w14:textId="77777777">
        <w:trPr>
          <w:trHeight w:val="288"/>
        </w:trPr>
        <w:tc>
          <w:tcPr>
            <w:tcW w:w="3686" w:type="dxa"/>
          </w:tcPr>
          <w:p w14:paraId="59B5983F" w14:textId="77777777" w:rsidR="00D33A86" w:rsidRDefault="00D33A86">
            <w:pPr>
              <w:tabs>
                <w:tab w:val="left" w:pos="720"/>
                <w:tab w:val="left" w:pos="1440"/>
                <w:tab w:val="left" w:pos="2160"/>
              </w:tabs>
              <w:rPr>
                <w:rFonts w:cs="Arial"/>
                <w:szCs w:val="22"/>
              </w:rPr>
            </w:pPr>
          </w:p>
        </w:tc>
        <w:tc>
          <w:tcPr>
            <w:tcW w:w="562" w:type="dxa"/>
          </w:tcPr>
          <w:p w14:paraId="59B59840" w14:textId="77777777" w:rsidR="00D33A86" w:rsidRDefault="00D33A86">
            <w:pPr>
              <w:tabs>
                <w:tab w:val="left" w:pos="720"/>
                <w:tab w:val="left" w:pos="1440"/>
                <w:tab w:val="left" w:pos="2160"/>
              </w:tabs>
              <w:rPr>
                <w:rFonts w:cs="Arial"/>
                <w:szCs w:val="22"/>
              </w:rPr>
            </w:pPr>
          </w:p>
        </w:tc>
        <w:tc>
          <w:tcPr>
            <w:tcW w:w="562" w:type="dxa"/>
          </w:tcPr>
          <w:p w14:paraId="59B59841" w14:textId="77777777" w:rsidR="00D33A86" w:rsidRDefault="00D33A86">
            <w:pPr>
              <w:tabs>
                <w:tab w:val="left" w:pos="720"/>
                <w:tab w:val="left" w:pos="1440"/>
                <w:tab w:val="left" w:pos="2160"/>
              </w:tabs>
              <w:rPr>
                <w:rFonts w:cs="Arial"/>
                <w:szCs w:val="22"/>
              </w:rPr>
            </w:pPr>
          </w:p>
        </w:tc>
        <w:tc>
          <w:tcPr>
            <w:tcW w:w="562" w:type="dxa"/>
          </w:tcPr>
          <w:p w14:paraId="59B59842" w14:textId="77777777" w:rsidR="00D33A86" w:rsidRDefault="00D33A86">
            <w:pPr>
              <w:tabs>
                <w:tab w:val="left" w:pos="720"/>
                <w:tab w:val="left" w:pos="1440"/>
                <w:tab w:val="left" w:pos="2160"/>
              </w:tabs>
              <w:rPr>
                <w:rFonts w:cs="Arial"/>
                <w:szCs w:val="22"/>
              </w:rPr>
            </w:pPr>
          </w:p>
        </w:tc>
        <w:tc>
          <w:tcPr>
            <w:tcW w:w="562" w:type="dxa"/>
          </w:tcPr>
          <w:p w14:paraId="59B59843" w14:textId="77777777" w:rsidR="00D33A86" w:rsidRDefault="00D33A86">
            <w:pPr>
              <w:tabs>
                <w:tab w:val="left" w:pos="720"/>
                <w:tab w:val="left" w:pos="1440"/>
                <w:tab w:val="left" w:pos="2160"/>
              </w:tabs>
              <w:rPr>
                <w:rFonts w:cs="Arial"/>
                <w:szCs w:val="22"/>
              </w:rPr>
            </w:pPr>
          </w:p>
        </w:tc>
        <w:tc>
          <w:tcPr>
            <w:tcW w:w="562" w:type="dxa"/>
          </w:tcPr>
          <w:p w14:paraId="59B59844" w14:textId="77777777" w:rsidR="00D33A86" w:rsidRDefault="00D33A86">
            <w:pPr>
              <w:tabs>
                <w:tab w:val="left" w:pos="720"/>
                <w:tab w:val="left" w:pos="1440"/>
                <w:tab w:val="left" w:pos="2160"/>
              </w:tabs>
              <w:rPr>
                <w:rFonts w:cs="Arial"/>
                <w:szCs w:val="22"/>
              </w:rPr>
            </w:pPr>
          </w:p>
        </w:tc>
        <w:tc>
          <w:tcPr>
            <w:tcW w:w="562" w:type="dxa"/>
          </w:tcPr>
          <w:p w14:paraId="59B59845" w14:textId="77777777" w:rsidR="00D33A86" w:rsidRDefault="00D33A86">
            <w:pPr>
              <w:tabs>
                <w:tab w:val="left" w:pos="720"/>
                <w:tab w:val="left" w:pos="1440"/>
                <w:tab w:val="left" w:pos="2160"/>
              </w:tabs>
              <w:rPr>
                <w:rFonts w:cs="Arial"/>
                <w:szCs w:val="22"/>
              </w:rPr>
            </w:pPr>
          </w:p>
        </w:tc>
        <w:tc>
          <w:tcPr>
            <w:tcW w:w="562" w:type="dxa"/>
          </w:tcPr>
          <w:p w14:paraId="59B59846" w14:textId="77777777" w:rsidR="00D33A86" w:rsidRDefault="00D33A86">
            <w:pPr>
              <w:tabs>
                <w:tab w:val="left" w:pos="720"/>
                <w:tab w:val="left" w:pos="1440"/>
                <w:tab w:val="left" w:pos="2160"/>
              </w:tabs>
              <w:rPr>
                <w:rFonts w:cs="Arial"/>
                <w:szCs w:val="22"/>
              </w:rPr>
            </w:pPr>
          </w:p>
        </w:tc>
        <w:tc>
          <w:tcPr>
            <w:tcW w:w="562" w:type="dxa"/>
          </w:tcPr>
          <w:p w14:paraId="59B59847" w14:textId="77777777" w:rsidR="00D33A86" w:rsidRDefault="00D33A86">
            <w:pPr>
              <w:tabs>
                <w:tab w:val="left" w:pos="720"/>
                <w:tab w:val="left" w:pos="1440"/>
                <w:tab w:val="left" w:pos="2160"/>
              </w:tabs>
              <w:rPr>
                <w:rFonts w:cs="Arial"/>
                <w:szCs w:val="22"/>
              </w:rPr>
            </w:pPr>
          </w:p>
        </w:tc>
        <w:tc>
          <w:tcPr>
            <w:tcW w:w="562" w:type="dxa"/>
          </w:tcPr>
          <w:p w14:paraId="59B59848" w14:textId="77777777" w:rsidR="00D33A86" w:rsidRDefault="00D33A86">
            <w:pPr>
              <w:tabs>
                <w:tab w:val="left" w:pos="720"/>
                <w:tab w:val="left" w:pos="1440"/>
                <w:tab w:val="left" w:pos="2160"/>
              </w:tabs>
              <w:rPr>
                <w:rFonts w:cs="Arial"/>
                <w:szCs w:val="22"/>
              </w:rPr>
            </w:pPr>
          </w:p>
        </w:tc>
        <w:tc>
          <w:tcPr>
            <w:tcW w:w="583" w:type="dxa"/>
          </w:tcPr>
          <w:p w14:paraId="59B59849" w14:textId="77777777" w:rsidR="00D33A86" w:rsidRDefault="00D33A86">
            <w:pPr>
              <w:tabs>
                <w:tab w:val="left" w:pos="720"/>
                <w:tab w:val="left" w:pos="1440"/>
                <w:tab w:val="left" w:pos="2160"/>
              </w:tabs>
              <w:rPr>
                <w:rFonts w:cs="Arial"/>
                <w:szCs w:val="22"/>
              </w:rPr>
            </w:pPr>
          </w:p>
        </w:tc>
      </w:tr>
      <w:tr w:rsidR="00D33A86" w14:paraId="59B59856" w14:textId="77777777">
        <w:trPr>
          <w:trHeight w:val="288"/>
        </w:trPr>
        <w:tc>
          <w:tcPr>
            <w:tcW w:w="3686" w:type="dxa"/>
          </w:tcPr>
          <w:p w14:paraId="59B5984B" w14:textId="77777777" w:rsidR="00D33A86" w:rsidRDefault="00D33A86">
            <w:pPr>
              <w:tabs>
                <w:tab w:val="left" w:pos="720"/>
                <w:tab w:val="left" w:pos="1440"/>
                <w:tab w:val="left" w:pos="2160"/>
              </w:tabs>
              <w:rPr>
                <w:rFonts w:cs="Arial"/>
                <w:szCs w:val="22"/>
              </w:rPr>
            </w:pPr>
          </w:p>
        </w:tc>
        <w:tc>
          <w:tcPr>
            <w:tcW w:w="562" w:type="dxa"/>
          </w:tcPr>
          <w:p w14:paraId="59B5984C" w14:textId="77777777" w:rsidR="00D33A86" w:rsidRDefault="00D33A86">
            <w:pPr>
              <w:tabs>
                <w:tab w:val="left" w:pos="720"/>
                <w:tab w:val="left" w:pos="1440"/>
                <w:tab w:val="left" w:pos="2160"/>
              </w:tabs>
              <w:rPr>
                <w:rFonts w:cs="Arial"/>
                <w:szCs w:val="22"/>
              </w:rPr>
            </w:pPr>
          </w:p>
        </w:tc>
        <w:tc>
          <w:tcPr>
            <w:tcW w:w="562" w:type="dxa"/>
          </w:tcPr>
          <w:p w14:paraId="59B5984D" w14:textId="77777777" w:rsidR="00D33A86" w:rsidRDefault="00D33A86">
            <w:pPr>
              <w:tabs>
                <w:tab w:val="left" w:pos="720"/>
                <w:tab w:val="left" w:pos="1440"/>
                <w:tab w:val="left" w:pos="2160"/>
              </w:tabs>
              <w:rPr>
                <w:rFonts w:cs="Arial"/>
                <w:szCs w:val="22"/>
              </w:rPr>
            </w:pPr>
          </w:p>
        </w:tc>
        <w:tc>
          <w:tcPr>
            <w:tcW w:w="562" w:type="dxa"/>
          </w:tcPr>
          <w:p w14:paraId="59B5984E" w14:textId="77777777" w:rsidR="00D33A86" w:rsidRDefault="00D33A86">
            <w:pPr>
              <w:tabs>
                <w:tab w:val="left" w:pos="720"/>
                <w:tab w:val="left" w:pos="1440"/>
                <w:tab w:val="left" w:pos="2160"/>
              </w:tabs>
              <w:rPr>
                <w:rFonts w:cs="Arial"/>
                <w:szCs w:val="22"/>
              </w:rPr>
            </w:pPr>
          </w:p>
        </w:tc>
        <w:tc>
          <w:tcPr>
            <w:tcW w:w="562" w:type="dxa"/>
          </w:tcPr>
          <w:p w14:paraId="59B5984F" w14:textId="77777777" w:rsidR="00D33A86" w:rsidRDefault="00D33A86">
            <w:pPr>
              <w:tabs>
                <w:tab w:val="left" w:pos="720"/>
                <w:tab w:val="left" w:pos="1440"/>
                <w:tab w:val="left" w:pos="2160"/>
              </w:tabs>
              <w:rPr>
                <w:rFonts w:cs="Arial"/>
                <w:szCs w:val="22"/>
              </w:rPr>
            </w:pPr>
          </w:p>
        </w:tc>
        <w:tc>
          <w:tcPr>
            <w:tcW w:w="562" w:type="dxa"/>
          </w:tcPr>
          <w:p w14:paraId="59B59850" w14:textId="77777777" w:rsidR="00D33A86" w:rsidRDefault="00D33A86">
            <w:pPr>
              <w:tabs>
                <w:tab w:val="left" w:pos="720"/>
                <w:tab w:val="left" w:pos="1440"/>
                <w:tab w:val="left" w:pos="2160"/>
              </w:tabs>
              <w:rPr>
                <w:rFonts w:cs="Arial"/>
                <w:szCs w:val="22"/>
              </w:rPr>
            </w:pPr>
          </w:p>
        </w:tc>
        <w:tc>
          <w:tcPr>
            <w:tcW w:w="562" w:type="dxa"/>
          </w:tcPr>
          <w:p w14:paraId="59B59851" w14:textId="77777777" w:rsidR="00D33A86" w:rsidRDefault="00D33A86">
            <w:pPr>
              <w:tabs>
                <w:tab w:val="left" w:pos="720"/>
                <w:tab w:val="left" w:pos="1440"/>
                <w:tab w:val="left" w:pos="2160"/>
              </w:tabs>
              <w:rPr>
                <w:rFonts w:cs="Arial"/>
                <w:szCs w:val="22"/>
              </w:rPr>
            </w:pPr>
          </w:p>
        </w:tc>
        <w:tc>
          <w:tcPr>
            <w:tcW w:w="562" w:type="dxa"/>
          </w:tcPr>
          <w:p w14:paraId="59B59852" w14:textId="77777777" w:rsidR="00D33A86" w:rsidRDefault="00D33A86">
            <w:pPr>
              <w:tabs>
                <w:tab w:val="left" w:pos="720"/>
                <w:tab w:val="left" w:pos="1440"/>
                <w:tab w:val="left" w:pos="2160"/>
              </w:tabs>
              <w:rPr>
                <w:rFonts w:cs="Arial"/>
                <w:szCs w:val="22"/>
              </w:rPr>
            </w:pPr>
          </w:p>
        </w:tc>
        <w:tc>
          <w:tcPr>
            <w:tcW w:w="562" w:type="dxa"/>
          </w:tcPr>
          <w:p w14:paraId="59B59853" w14:textId="77777777" w:rsidR="00D33A86" w:rsidRDefault="00D33A86">
            <w:pPr>
              <w:tabs>
                <w:tab w:val="left" w:pos="720"/>
                <w:tab w:val="left" w:pos="1440"/>
                <w:tab w:val="left" w:pos="2160"/>
              </w:tabs>
              <w:rPr>
                <w:rFonts w:cs="Arial"/>
                <w:szCs w:val="22"/>
              </w:rPr>
            </w:pPr>
          </w:p>
        </w:tc>
        <w:tc>
          <w:tcPr>
            <w:tcW w:w="562" w:type="dxa"/>
          </w:tcPr>
          <w:p w14:paraId="59B59854" w14:textId="77777777" w:rsidR="00D33A86" w:rsidRDefault="00D33A86">
            <w:pPr>
              <w:tabs>
                <w:tab w:val="left" w:pos="720"/>
                <w:tab w:val="left" w:pos="1440"/>
                <w:tab w:val="left" w:pos="2160"/>
              </w:tabs>
              <w:rPr>
                <w:rFonts w:cs="Arial"/>
                <w:szCs w:val="22"/>
              </w:rPr>
            </w:pPr>
          </w:p>
        </w:tc>
        <w:tc>
          <w:tcPr>
            <w:tcW w:w="583" w:type="dxa"/>
          </w:tcPr>
          <w:p w14:paraId="59B59855" w14:textId="77777777" w:rsidR="00D33A86" w:rsidRDefault="00D33A86">
            <w:pPr>
              <w:tabs>
                <w:tab w:val="left" w:pos="720"/>
                <w:tab w:val="left" w:pos="1440"/>
                <w:tab w:val="left" w:pos="2160"/>
              </w:tabs>
              <w:rPr>
                <w:rFonts w:cs="Arial"/>
                <w:szCs w:val="22"/>
              </w:rPr>
            </w:pPr>
          </w:p>
        </w:tc>
      </w:tr>
      <w:tr w:rsidR="00D33A86" w14:paraId="59B59862" w14:textId="77777777">
        <w:trPr>
          <w:trHeight w:val="288"/>
        </w:trPr>
        <w:tc>
          <w:tcPr>
            <w:tcW w:w="3686" w:type="dxa"/>
          </w:tcPr>
          <w:p w14:paraId="59B59857" w14:textId="77777777" w:rsidR="00D33A86" w:rsidRDefault="00D33A86">
            <w:pPr>
              <w:tabs>
                <w:tab w:val="left" w:pos="720"/>
                <w:tab w:val="left" w:pos="1440"/>
                <w:tab w:val="left" w:pos="2160"/>
              </w:tabs>
              <w:rPr>
                <w:rFonts w:cs="Arial"/>
                <w:szCs w:val="22"/>
              </w:rPr>
            </w:pPr>
          </w:p>
        </w:tc>
        <w:tc>
          <w:tcPr>
            <w:tcW w:w="562" w:type="dxa"/>
          </w:tcPr>
          <w:p w14:paraId="59B59858" w14:textId="77777777" w:rsidR="00D33A86" w:rsidRDefault="00D33A86">
            <w:pPr>
              <w:tabs>
                <w:tab w:val="left" w:pos="720"/>
                <w:tab w:val="left" w:pos="1440"/>
                <w:tab w:val="left" w:pos="2160"/>
              </w:tabs>
              <w:rPr>
                <w:rFonts w:cs="Arial"/>
                <w:szCs w:val="22"/>
              </w:rPr>
            </w:pPr>
          </w:p>
        </w:tc>
        <w:tc>
          <w:tcPr>
            <w:tcW w:w="562" w:type="dxa"/>
          </w:tcPr>
          <w:p w14:paraId="59B59859" w14:textId="77777777" w:rsidR="00D33A86" w:rsidRDefault="00D33A86">
            <w:pPr>
              <w:tabs>
                <w:tab w:val="left" w:pos="720"/>
                <w:tab w:val="left" w:pos="1440"/>
                <w:tab w:val="left" w:pos="2160"/>
              </w:tabs>
              <w:rPr>
                <w:rFonts w:cs="Arial"/>
                <w:szCs w:val="22"/>
              </w:rPr>
            </w:pPr>
          </w:p>
        </w:tc>
        <w:tc>
          <w:tcPr>
            <w:tcW w:w="562" w:type="dxa"/>
          </w:tcPr>
          <w:p w14:paraId="59B5985A" w14:textId="77777777" w:rsidR="00D33A86" w:rsidRDefault="00D33A86">
            <w:pPr>
              <w:tabs>
                <w:tab w:val="left" w:pos="720"/>
                <w:tab w:val="left" w:pos="1440"/>
                <w:tab w:val="left" w:pos="2160"/>
              </w:tabs>
              <w:rPr>
                <w:rFonts w:cs="Arial"/>
                <w:szCs w:val="22"/>
              </w:rPr>
            </w:pPr>
          </w:p>
        </w:tc>
        <w:tc>
          <w:tcPr>
            <w:tcW w:w="562" w:type="dxa"/>
          </w:tcPr>
          <w:p w14:paraId="59B5985B" w14:textId="77777777" w:rsidR="00D33A86" w:rsidRDefault="00D33A86">
            <w:pPr>
              <w:tabs>
                <w:tab w:val="left" w:pos="720"/>
                <w:tab w:val="left" w:pos="1440"/>
                <w:tab w:val="left" w:pos="2160"/>
              </w:tabs>
              <w:rPr>
                <w:rFonts w:cs="Arial"/>
                <w:szCs w:val="22"/>
              </w:rPr>
            </w:pPr>
          </w:p>
        </w:tc>
        <w:tc>
          <w:tcPr>
            <w:tcW w:w="562" w:type="dxa"/>
          </w:tcPr>
          <w:p w14:paraId="59B5985C" w14:textId="77777777" w:rsidR="00D33A86" w:rsidRDefault="00D33A86">
            <w:pPr>
              <w:tabs>
                <w:tab w:val="left" w:pos="720"/>
                <w:tab w:val="left" w:pos="1440"/>
                <w:tab w:val="left" w:pos="2160"/>
              </w:tabs>
              <w:rPr>
                <w:rFonts w:cs="Arial"/>
                <w:szCs w:val="22"/>
              </w:rPr>
            </w:pPr>
          </w:p>
        </w:tc>
        <w:tc>
          <w:tcPr>
            <w:tcW w:w="562" w:type="dxa"/>
          </w:tcPr>
          <w:p w14:paraId="59B5985D" w14:textId="77777777" w:rsidR="00D33A86" w:rsidRDefault="00D33A86">
            <w:pPr>
              <w:tabs>
                <w:tab w:val="left" w:pos="720"/>
                <w:tab w:val="left" w:pos="1440"/>
                <w:tab w:val="left" w:pos="2160"/>
              </w:tabs>
              <w:rPr>
                <w:rFonts w:cs="Arial"/>
                <w:szCs w:val="22"/>
              </w:rPr>
            </w:pPr>
          </w:p>
        </w:tc>
        <w:tc>
          <w:tcPr>
            <w:tcW w:w="562" w:type="dxa"/>
          </w:tcPr>
          <w:p w14:paraId="59B5985E" w14:textId="77777777" w:rsidR="00D33A86" w:rsidRDefault="00D33A86">
            <w:pPr>
              <w:tabs>
                <w:tab w:val="left" w:pos="720"/>
                <w:tab w:val="left" w:pos="1440"/>
                <w:tab w:val="left" w:pos="2160"/>
              </w:tabs>
              <w:rPr>
                <w:rFonts w:cs="Arial"/>
                <w:szCs w:val="22"/>
              </w:rPr>
            </w:pPr>
          </w:p>
        </w:tc>
        <w:tc>
          <w:tcPr>
            <w:tcW w:w="562" w:type="dxa"/>
          </w:tcPr>
          <w:p w14:paraId="59B5985F" w14:textId="77777777" w:rsidR="00D33A86" w:rsidRDefault="00D33A86">
            <w:pPr>
              <w:tabs>
                <w:tab w:val="left" w:pos="720"/>
                <w:tab w:val="left" w:pos="1440"/>
                <w:tab w:val="left" w:pos="2160"/>
              </w:tabs>
              <w:rPr>
                <w:rFonts w:cs="Arial"/>
                <w:szCs w:val="22"/>
              </w:rPr>
            </w:pPr>
          </w:p>
        </w:tc>
        <w:tc>
          <w:tcPr>
            <w:tcW w:w="562" w:type="dxa"/>
          </w:tcPr>
          <w:p w14:paraId="59B59860" w14:textId="77777777" w:rsidR="00D33A86" w:rsidRDefault="00D33A86">
            <w:pPr>
              <w:tabs>
                <w:tab w:val="left" w:pos="720"/>
                <w:tab w:val="left" w:pos="1440"/>
                <w:tab w:val="left" w:pos="2160"/>
              </w:tabs>
              <w:rPr>
                <w:rFonts w:cs="Arial"/>
                <w:szCs w:val="22"/>
              </w:rPr>
            </w:pPr>
          </w:p>
        </w:tc>
        <w:tc>
          <w:tcPr>
            <w:tcW w:w="583" w:type="dxa"/>
          </w:tcPr>
          <w:p w14:paraId="59B59861" w14:textId="77777777" w:rsidR="00D33A86" w:rsidRDefault="00D33A86">
            <w:pPr>
              <w:tabs>
                <w:tab w:val="left" w:pos="720"/>
                <w:tab w:val="left" w:pos="1440"/>
                <w:tab w:val="left" w:pos="2160"/>
              </w:tabs>
              <w:rPr>
                <w:rFonts w:cs="Arial"/>
                <w:szCs w:val="22"/>
              </w:rPr>
            </w:pPr>
          </w:p>
        </w:tc>
      </w:tr>
      <w:tr w:rsidR="00D33A86" w14:paraId="59B5986E" w14:textId="77777777">
        <w:trPr>
          <w:trHeight w:val="288"/>
        </w:trPr>
        <w:tc>
          <w:tcPr>
            <w:tcW w:w="3686" w:type="dxa"/>
          </w:tcPr>
          <w:p w14:paraId="59B59863" w14:textId="77777777" w:rsidR="00D33A86" w:rsidRDefault="00D33A86">
            <w:pPr>
              <w:tabs>
                <w:tab w:val="left" w:pos="720"/>
                <w:tab w:val="left" w:pos="1440"/>
                <w:tab w:val="left" w:pos="2160"/>
              </w:tabs>
              <w:rPr>
                <w:rFonts w:cs="Arial"/>
                <w:szCs w:val="22"/>
              </w:rPr>
            </w:pPr>
          </w:p>
        </w:tc>
        <w:tc>
          <w:tcPr>
            <w:tcW w:w="562" w:type="dxa"/>
          </w:tcPr>
          <w:p w14:paraId="59B59864" w14:textId="77777777" w:rsidR="00D33A86" w:rsidRDefault="00D33A86">
            <w:pPr>
              <w:tabs>
                <w:tab w:val="left" w:pos="720"/>
                <w:tab w:val="left" w:pos="1440"/>
                <w:tab w:val="left" w:pos="2160"/>
              </w:tabs>
              <w:rPr>
                <w:rFonts w:cs="Arial"/>
                <w:szCs w:val="22"/>
              </w:rPr>
            </w:pPr>
          </w:p>
        </w:tc>
        <w:tc>
          <w:tcPr>
            <w:tcW w:w="562" w:type="dxa"/>
          </w:tcPr>
          <w:p w14:paraId="59B59865" w14:textId="77777777" w:rsidR="00D33A86" w:rsidRDefault="00D33A86">
            <w:pPr>
              <w:tabs>
                <w:tab w:val="left" w:pos="720"/>
                <w:tab w:val="left" w:pos="1440"/>
                <w:tab w:val="left" w:pos="2160"/>
              </w:tabs>
              <w:rPr>
                <w:rFonts w:cs="Arial"/>
                <w:szCs w:val="22"/>
              </w:rPr>
            </w:pPr>
          </w:p>
        </w:tc>
        <w:tc>
          <w:tcPr>
            <w:tcW w:w="562" w:type="dxa"/>
          </w:tcPr>
          <w:p w14:paraId="59B59866" w14:textId="77777777" w:rsidR="00D33A86" w:rsidRDefault="00D33A86">
            <w:pPr>
              <w:tabs>
                <w:tab w:val="left" w:pos="720"/>
                <w:tab w:val="left" w:pos="1440"/>
                <w:tab w:val="left" w:pos="2160"/>
              </w:tabs>
              <w:rPr>
                <w:rFonts w:cs="Arial"/>
                <w:szCs w:val="22"/>
              </w:rPr>
            </w:pPr>
          </w:p>
        </w:tc>
        <w:tc>
          <w:tcPr>
            <w:tcW w:w="562" w:type="dxa"/>
          </w:tcPr>
          <w:p w14:paraId="59B59867" w14:textId="77777777" w:rsidR="00D33A86" w:rsidRDefault="00D33A86">
            <w:pPr>
              <w:tabs>
                <w:tab w:val="left" w:pos="720"/>
                <w:tab w:val="left" w:pos="1440"/>
                <w:tab w:val="left" w:pos="2160"/>
              </w:tabs>
              <w:rPr>
                <w:rFonts w:cs="Arial"/>
                <w:szCs w:val="22"/>
              </w:rPr>
            </w:pPr>
          </w:p>
        </w:tc>
        <w:tc>
          <w:tcPr>
            <w:tcW w:w="562" w:type="dxa"/>
          </w:tcPr>
          <w:p w14:paraId="59B59868" w14:textId="77777777" w:rsidR="00D33A86" w:rsidRDefault="00D33A86">
            <w:pPr>
              <w:tabs>
                <w:tab w:val="left" w:pos="720"/>
                <w:tab w:val="left" w:pos="1440"/>
                <w:tab w:val="left" w:pos="2160"/>
              </w:tabs>
              <w:rPr>
                <w:rFonts w:cs="Arial"/>
                <w:szCs w:val="22"/>
              </w:rPr>
            </w:pPr>
          </w:p>
        </w:tc>
        <w:tc>
          <w:tcPr>
            <w:tcW w:w="562" w:type="dxa"/>
          </w:tcPr>
          <w:p w14:paraId="59B59869" w14:textId="77777777" w:rsidR="00D33A86" w:rsidRDefault="00D33A86">
            <w:pPr>
              <w:tabs>
                <w:tab w:val="left" w:pos="720"/>
                <w:tab w:val="left" w:pos="1440"/>
                <w:tab w:val="left" w:pos="2160"/>
              </w:tabs>
              <w:rPr>
                <w:rFonts w:cs="Arial"/>
                <w:szCs w:val="22"/>
              </w:rPr>
            </w:pPr>
          </w:p>
        </w:tc>
        <w:tc>
          <w:tcPr>
            <w:tcW w:w="562" w:type="dxa"/>
          </w:tcPr>
          <w:p w14:paraId="59B5986A" w14:textId="77777777" w:rsidR="00D33A86" w:rsidRDefault="00D33A86">
            <w:pPr>
              <w:tabs>
                <w:tab w:val="left" w:pos="720"/>
                <w:tab w:val="left" w:pos="1440"/>
                <w:tab w:val="left" w:pos="2160"/>
              </w:tabs>
              <w:rPr>
                <w:rFonts w:cs="Arial"/>
                <w:szCs w:val="22"/>
              </w:rPr>
            </w:pPr>
          </w:p>
        </w:tc>
        <w:tc>
          <w:tcPr>
            <w:tcW w:w="562" w:type="dxa"/>
          </w:tcPr>
          <w:p w14:paraId="59B5986B" w14:textId="77777777" w:rsidR="00D33A86" w:rsidRDefault="00D33A86">
            <w:pPr>
              <w:tabs>
                <w:tab w:val="left" w:pos="720"/>
                <w:tab w:val="left" w:pos="1440"/>
                <w:tab w:val="left" w:pos="2160"/>
              </w:tabs>
              <w:rPr>
                <w:rFonts w:cs="Arial"/>
                <w:szCs w:val="22"/>
              </w:rPr>
            </w:pPr>
          </w:p>
        </w:tc>
        <w:tc>
          <w:tcPr>
            <w:tcW w:w="562" w:type="dxa"/>
          </w:tcPr>
          <w:p w14:paraId="59B5986C" w14:textId="77777777" w:rsidR="00D33A86" w:rsidRDefault="00D33A86">
            <w:pPr>
              <w:tabs>
                <w:tab w:val="left" w:pos="720"/>
                <w:tab w:val="left" w:pos="1440"/>
                <w:tab w:val="left" w:pos="2160"/>
              </w:tabs>
              <w:rPr>
                <w:rFonts w:cs="Arial"/>
                <w:szCs w:val="22"/>
              </w:rPr>
            </w:pPr>
          </w:p>
        </w:tc>
        <w:tc>
          <w:tcPr>
            <w:tcW w:w="583" w:type="dxa"/>
          </w:tcPr>
          <w:p w14:paraId="59B5986D" w14:textId="77777777" w:rsidR="00D33A86" w:rsidRDefault="00D33A86">
            <w:pPr>
              <w:tabs>
                <w:tab w:val="left" w:pos="720"/>
                <w:tab w:val="left" w:pos="1440"/>
                <w:tab w:val="left" w:pos="2160"/>
              </w:tabs>
              <w:rPr>
                <w:rFonts w:cs="Arial"/>
                <w:szCs w:val="22"/>
              </w:rPr>
            </w:pPr>
          </w:p>
        </w:tc>
      </w:tr>
      <w:tr w:rsidR="00D33A86" w14:paraId="59B5987A" w14:textId="77777777">
        <w:trPr>
          <w:trHeight w:val="288"/>
        </w:trPr>
        <w:tc>
          <w:tcPr>
            <w:tcW w:w="3686" w:type="dxa"/>
          </w:tcPr>
          <w:p w14:paraId="59B5986F" w14:textId="77777777" w:rsidR="00D33A86" w:rsidRDefault="00D33A86">
            <w:pPr>
              <w:tabs>
                <w:tab w:val="left" w:pos="720"/>
                <w:tab w:val="left" w:pos="1440"/>
                <w:tab w:val="left" w:pos="2160"/>
              </w:tabs>
              <w:rPr>
                <w:rFonts w:cs="Arial"/>
                <w:szCs w:val="22"/>
              </w:rPr>
            </w:pPr>
          </w:p>
        </w:tc>
        <w:tc>
          <w:tcPr>
            <w:tcW w:w="562" w:type="dxa"/>
          </w:tcPr>
          <w:p w14:paraId="59B59870" w14:textId="77777777" w:rsidR="00D33A86" w:rsidRDefault="00D33A86">
            <w:pPr>
              <w:tabs>
                <w:tab w:val="left" w:pos="720"/>
                <w:tab w:val="left" w:pos="1440"/>
                <w:tab w:val="left" w:pos="2160"/>
              </w:tabs>
              <w:rPr>
                <w:rFonts w:cs="Arial"/>
                <w:szCs w:val="22"/>
              </w:rPr>
            </w:pPr>
          </w:p>
        </w:tc>
        <w:tc>
          <w:tcPr>
            <w:tcW w:w="562" w:type="dxa"/>
          </w:tcPr>
          <w:p w14:paraId="59B59871" w14:textId="77777777" w:rsidR="00D33A86" w:rsidRDefault="00D33A86">
            <w:pPr>
              <w:tabs>
                <w:tab w:val="left" w:pos="720"/>
                <w:tab w:val="left" w:pos="1440"/>
                <w:tab w:val="left" w:pos="2160"/>
              </w:tabs>
              <w:rPr>
                <w:rFonts w:cs="Arial"/>
                <w:szCs w:val="22"/>
              </w:rPr>
            </w:pPr>
          </w:p>
        </w:tc>
        <w:tc>
          <w:tcPr>
            <w:tcW w:w="562" w:type="dxa"/>
          </w:tcPr>
          <w:p w14:paraId="59B59872" w14:textId="77777777" w:rsidR="00D33A86" w:rsidRDefault="00D33A86">
            <w:pPr>
              <w:tabs>
                <w:tab w:val="left" w:pos="720"/>
                <w:tab w:val="left" w:pos="1440"/>
                <w:tab w:val="left" w:pos="2160"/>
              </w:tabs>
              <w:rPr>
                <w:rFonts w:cs="Arial"/>
                <w:szCs w:val="22"/>
              </w:rPr>
            </w:pPr>
          </w:p>
        </w:tc>
        <w:tc>
          <w:tcPr>
            <w:tcW w:w="562" w:type="dxa"/>
          </w:tcPr>
          <w:p w14:paraId="59B59873" w14:textId="77777777" w:rsidR="00D33A86" w:rsidRDefault="00D33A86">
            <w:pPr>
              <w:tabs>
                <w:tab w:val="left" w:pos="720"/>
                <w:tab w:val="left" w:pos="1440"/>
                <w:tab w:val="left" w:pos="2160"/>
              </w:tabs>
              <w:rPr>
                <w:rFonts w:cs="Arial"/>
                <w:szCs w:val="22"/>
              </w:rPr>
            </w:pPr>
          </w:p>
        </w:tc>
        <w:tc>
          <w:tcPr>
            <w:tcW w:w="562" w:type="dxa"/>
          </w:tcPr>
          <w:p w14:paraId="59B59874" w14:textId="77777777" w:rsidR="00D33A86" w:rsidRDefault="00D33A86">
            <w:pPr>
              <w:tabs>
                <w:tab w:val="left" w:pos="720"/>
                <w:tab w:val="left" w:pos="1440"/>
                <w:tab w:val="left" w:pos="2160"/>
              </w:tabs>
              <w:rPr>
                <w:rFonts w:cs="Arial"/>
                <w:szCs w:val="22"/>
              </w:rPr>
            </w:pPr>
          </w:p>
        </w:tc>
        <w:tc>
          <w:tcPr>
            <w:tcW w:w="562" w:type="dxa"/>
          </w:tcPr>
          <w:p w14:paraId="59B59875" w14:textId="77777777" w:rsidR="00D33A86" w:rsidRDefault="00D33A86">
            <w:pPr>
              <w:tabs>
                <w:tab w:val="left" w:pos="720"/>
                <w:tab w:val="left" w:pos="1440"/>
                <w:tab w:val="left" w:pos="2160"/>
              </w:tabs>
              <w:rPr>
                <w:rFonts w:cs="Arial"/>
                <w:szCs w:val="22"/>
              </w:rPr>
            </w:pPr>
          </w:p>
        </w:tc>
        <w:tc>
          <w:tcPr>
            <w:tcW w:w="562" w:type="dxa"/>
          </w:tcPr>
          <w:p w14:paraId="59B59876" w14:textId="77777777" w:rsidR="00D33A86" w:rsidRDefault="00D33A86">
            <w:pPr>
              <w:tabs>
                <w:tab w:val="left" w:pos="720"/>
                <w:tab w:val="left" w:pos="1440"/>
                <w:tab w:val="left" w:pos="2160"/>
              </w:tabs>
              <w:rPr>
                <w:rFonts w:cs="Arial"/>
                <w:szCs w:val="22"/>
              </w:rPr>
            </w:pPr>
          </w:p>
        </w:tc>
        <w:tc>
          <w:tcPr>
            <w:tcW w:w="562" w:type="dxa"/>
          </w:tcPr>
          <w:p w14:paraId="59B59877" w14:textId="77777777" w:rsidR="00D33A86" w:rsidRDefault="00D33A86">
            <w:pPr>
              <w:tabs>
                <w:tab w:val="left" w:pos="720"/>
                <w:tab w:val="left" w:pos="1440"/>
                <w:tab w:val="left" w:pos="2160"/>
              </w:tabs>
              <w:rPr>
                <w:rFonts w:cs="Arial"/>
                <w:szCs w:val="22"/>
              </w:rPr>
            </w:pPr>
          </w:p>
        </w:tc>
        <w:tc>
          <w:tcPr>
            <w:tcW w:w="562" w:type="dxa"/>
          </w:tcPr>
          <w:p w14:paraId="59B59878" w14:textId="77777777" w:rsidR="00D33A86" w:rsidRDefault="00D33A86">
            <w:pPr>
              <w:tabs>
                <w:tab w:val="left" w:pos="720"/>
                <w:tab w:val="left" w:pos="1440"/>
                <w:tab w:val="left" w:pos="2160"/>
              </w:tabs>
              <w:rPr>
                <w:rFonts w:cs="Arial"/>
                <w:szCs w:val="22"/>
              </w:rPr>
            </w:pPr>
          </w:p>
        </w:tc>
        <w:tc>
          <w:tcPr>
            <w:tcW w:w="583" w:type="dxa"/>
          </w:tcPr>
          <w:p w14:paraId="59B59879" w14:textId="77777777" w:rsidR="00D33A86" w:rsidRDefault="00D33A86">
            <w:pPr>
              <w:tabs>
                <w:tab w:val="left" w:pos="720"/>
                <w:tab w:val="left" w:pos="1440"/>
                <w:tab w:val="left" w:pos="2160"/>
              </w:tabs>
              <w:rPr>
                <w:rFonts w:cs="Arial"/>
                <w:szCs w:val="22"/>
              </w:rPr>
            </w:pPr>
          </w:p>
        </w:tc>
      </w:tr>
      <w:tr w:rsidR="00D33A86" w14:paraId="59B59886" w14:textId="77777777">
        <w:trPr>
          <w:trHeight w:val="288"/>
        </w:trPr>
        <w:tc>
          <w:tcPr>
            <w:tcW w:w="3686" w:type="dxa"/>
          </w:tcPr>
          <w:p w14:paraId="59B5987B" w14:textId="77777777" w:rsidR="00D33A86" w:rsidRDefault="00D33A86">
            <w:pPr>
              <w:tabs>
                <w:tab w:val="left" w:pos="720"/>
                <w:tab w:val="left" w:pos="1440"/>
                <w:tab w:val="left" w:pos="2160"/>
              </w:tabs>
              <w:rPr>
                <w:rFonts w:cs="Arial"/>
                <w:szCs w:val="22"/>
              </w:rPr>
            </w:pPr>
          </w:p>
        </w:tc>
        <w:tc>
          <w:tcPr>
            <w:tcW w:w="562" w:type="dxa"/>
          </w:tcPr>
          <w:p w14:paraId="59B5987C" w14:textId="77777777" w:rsidR="00D33A86" w:rsidRDefault="00D33A86">
            <w:pPr>
              <w:tabs>
                <w:tab w:val="left" w:pos="720"/>
                <w:tab w:val="left" w:pos="1440"/>
                <w:tab w:val="left" w:pos="2160"/>
              </w:tabs>
              <w:rPr>
                <w:rFonts w:cs="Arial"/>
                <w:szCs w:val="22"/>
              </w:rPr>
            </w:pPr>
          </w:p>
        </w:tc>
        <w:tc>
          <w:tcPr>
            <w:tcW w:w="562" w:type="dxa"/>
          </w:tcPr>
          <w:p w14:paraId="59B5987D" w14:textId="77777777" w:rsidR="00D33A86" w:rsidRDefault="00D33A86">
            <w:pPr>
              <w:tabs>
                <w:tab w:val="left" w:pos="720"/>
                <w:tab w:val="left" w:pos="1440"/>
                <w:tab w:val="left" w:pos="2160"/>
              </w:tabs>
              <w:rPr>
                <w:rFonts w:cs="Arial"/>
                <w:szCs w:val="22"/>
              </w:rPr>
            </w:pPr>
          </w:p>
        </w:tc>
        <w:tc>
          <w:tcPr>
            <w:tcW w:w="562" w:type="dxa"/>
          </w:tcPr>
          <w:p w14:paraId="59B5987E" w14:textId="77777777" w:rsidR="00D33A86" w:rsidRDefault="00D33A86">
            <w:pPr>
              <w:tabs>
                <w:tab w:val="left" w:pos="720"/>
                <w:tab w:val="left" w:pos="1440"/>
                <w:tab w:val="left" w:pos="2160"/>
              </w:tabs>
              <w:rPr>
                <w:rFonts w:cs="Arial"/>
                <w:szCs w:val="22"/>
              </w:rPr>
            </w:pPr>
          </w:p>
        </w:tc>
        <w:tc>
          <w:tcPr>
            <w:tcW w:w="562" w:type="dxa"/>
          </w:tcPr>
          <w:p w14:paraId="59B5987F" w14:textId="77777777" w:rsidR="00D33A86" w:rsidRDefault="00D33A86">
            <w:pPr>
              <w:tabs>
                <w:tab w:val="left" w:pos="720"/>
                <w:tab w:val="left" w:pos="1440"/>
                <w:tab w:val="left" w:pos="2160"/>
              </w:tabs>
              <w:rPr>
                <w:rFonts w:cs="Arial"/>
                <w:szCs w:val="22"/>
              </w:rPr>
            </w:pPr>
          </w:p>
        </w:tc>
        <w:tc>
          <w:tcPr>
            <w:tcW w:w="562" w:type="dxa"/>
          </w:tcPr>
          <w:p w14:paraId="59B59880" w14:textId="77777777" w:rsidR="00D33A86" w:rsidRDefault="00D33A86">
            <w:pPr>
              <w:tabs>
                <w:tab w:val="left" w:pos="720"/>
                <w:tab w:val="left" w:pos="1440"/>
                <w:tab w:val="left" w:pos="2160"/>
              </w:tabs>
              <w:rPr>
                <w:rFonts w:cs="Arial"/>
                <w:szCs w:val="22"/>
              </w:rPr>
            </w:pPr>
          </w:p>
        </w:tc>
        <w:tc>
          <w:tcPr>
            <w:tcW w:w="562" w:type="dxa"/>
          </w:tcPr>
          <w:p w14:paraId="59B59881" w14:textId="77777777" w:rsidR="00D33A86" w:rsidRDefault="00D33A86">
            <w:pPr>
              <w:tabs>
                <w:tab w:val="left" w:pos="720"/>
                <w:tab w:val="left" w:pos="1440"/>
                <w:tab w:val="left" w:pos="2160"/>
              </w:tabs>
              <w:rPr>
                <w:rFonts w:cs="Arial"/>
                <w:szCs w:val="22"/>
              </w:rPr>
            </w:pPr>
          </w:p>
        </w:tc>
        <w:tc>
          <w:tcPr>
            <w:tcW w:w="562" w:type="dxa"/>
          </w:tcPr>
          <w:p w14:paraId="59B59882" w14:textId="77777777" w:rsidR="00D33A86" w:rsidRDefault="00D33A86">
            <w:pPr>
              <w:tabs>
                <w:tab w:val="left" w:pos="720"/>
                <w:tab w:val="left" w:pos="1440"/>
                <w:tab w:val="left" w:pos="2160"/>
              </w:tabs>
              <w:rPr>
                <w:rFonts w:cs="Arial"/>
                <w:szCs w:val="22"/>
              </w:rPr>
            </w:pPr>
          </w:p>
        </w:tc>
        <w:tc>
          <w:tcPr>
            <w:tcW w:w="562" w:type="dxa"/>
          </w:tcPr>
          <w:p w14:paraId="59B59883" w14:textId="77777777" w:rsidR="00D33A86" w:rsidRDefault="00D33A86">
            <w:pPr>
              <w:tabs>
                <w:tab w:val="left" w:pos="720"/>
                <w:tab w:val="left" w:pos="1440"/>
                <w:tab w:val="left" w:pos="2160"/>
              </w:tabs>
              <w:rPr>
                <w:rFonts w:cs="Arial"/>
                <w:szCs w:val="22"/>
              </w:rPr>
            </w:pPr>
          </w:p>
        </w:tc>
        <w:tc>
          <w:tcPr>
            <w:tcW w:w="562" w:type="dxa"/>
          </w:tcPr>
          <w:p w14:paraId="59B59884" w14:textId="77777777" w:rsidR="00D33A86" w:rsidRDefault="00D33A86">
            <w:pPr>
              <w:tabs>
                <w:tab w:val="left" w:pos="720"/>
                <w:tab w:val="left" w:pos="1440"/>
                <w:tab w:val="left" w:pos="2160"/>
              </w:tabs>
              <w:rPr>
                <w:rFonts w:cs="Arial"/>
                <w:szCs w:val="22"/>
              </w:rPr>
            </w:pPr>
          </w:p>
        </w:tc>
        <w:tc>
          <w:tcPr>
            <w:tcW w:w="583" w:type="dxa"/>
          </w:tcPr>
          <w:p w14:paraId="59B59885" w14:textId="77777777" w:rsidR="00D33A86" w:rsidRDefault="00D33A86">
            <w:pPr>
              <w:tabs>
                <w:tab w:val="left" w:pos="720"/>
                <w:tab w:val="left" w:pos="1440"/>
                <w:tab w:val="left" w:pos="2160"/>
              </w:tabs>
              <w:rPr>
                <w:rFonts w:cs="Arial"/>
                <w:szCs w:val="22"/>
              </w:rPr>
            </w:pPr>
          </w:p>
        </w:tc>
      </w:tr>
      <w:tr w:rsidR="00D33A86" w14:paraId="59B59892" w14:textId="77777777">
        <w:trPr>
          <w:trHeight w:val="288"/>
        </w:trPr>
        <w:tc>
          <w:tcPr>
            <w:tcW w:w="3686" w:type="dxa"/>
          </w:tcPr>
          <w:p w14:paraId="59B59887" w14:textId="77777777" w:rsidR="00D33A86" w:rsidRDefault="00D33A86">
            <w:pPr>
              <w:tabs>
                <w:tab w:val="left" w:pos="720"/>
                <w:tab w:val="left" w:pos="1440"/>
                <w:tab w:val="left" w:pos="2160"/>
              </w:tabs>
              <w:rPr>
                <w:rFonts w:cs="Arial"/>
                <w:szCs w:val="22"/>
              </w:rPr>
            </w:pPr>
          </w:p>
        </w:tc>
        <w:tc>
          <w:tcPr>
            <w:tcW w:w="562" w:type="dxa"/>
          </w:tcPr>
          <w:p w14:paraId="59B59888" w14:textId="77777777" w:rsidR="00D33A86" w:rsidRDefault="00D33A86">
            <w:pPr>
              <w:tabs>
                <w:tab w:val="left" w:pos="720"/>
                <w:tab w:val="left" w:pos="1440"/>
                <w:tab w:val="left" w:pos="2160"/>
              </w:tabs>
              <w:rPr>
                <w:rFonts w:cs="Arial"/>
                <w:szCs w:val="22"/>
              </w:rPr>
            </w:pPr>
          </w:p>
        </w:tc>
        <w:tc>
          <w:tcPr>
            <w:tcW w:w="562" w:type="dxa"/>
          </w:tcPr>
          <w:p w14:paraId="59B59889" w14:textId="77777777" w:rsidR="00D33A86" w:rsidRDefault="00D33A86">
            <w:pPr>
              <w:tabs>
                <w:tab w:val="left" w:pos="720"/>
                <w:tab w:val="left" w:pos="1440"/>
                <w:tab w:val="left" w:pos="2160"/>
              </w:tabs>
              <w:rPr>
                <w:rFonts w:cs="Arial"/>
                <w:szCs w:val="22"/>
              </w:rPr>
            </w:pPr>
          </w:p>
        </w:tc>
        <w:tc>
          <w:tcPr>
            <w:tcW w:w="562" w:type="dxa"/>
          </w:tcPr>
          <w:p w14:paraId="59B5988A" w14:textId="77777777" w:rsidR="00D33A86" w:rsidRDefault="00D33A86">
            <w:pPr>
              <w:tabs>
                <w:tab w:val="left" w:pos="720"/>
                <w:tab w:val="left" w:pos="1440"/>
                <w:tab w:val="left" w:pos="2160"/>
              </w:tabs>
              <w:rPr>
                <w:rFonts w:cs="Arial"/>
                <w:szCs w:val="22"/>
              </w:rPr>
            </w:pPr>
          </w:p>
        </w:tc>
        <w:tc>
          <w:tcPr>
            <w:tcW w:w="562" w:type="dxa"/>
          </w:tcPr>
          <w:p w14:paraId="59B5988B" w14:textId="77777777" w:rsidR="00D33A86" w:rsidRDefault="00D33A86">
            <w:pPr>
              <w:tabs>
                <w:tab w:val="left" w:pos="720"/>
                <w:tab w:val="left" w:pos="1440"/>
                <w:tab w:val="left" w:pos="2160"/>
              </w:tabs>
              <w:rPr>
                <w:rFonts w:cs="Arial"/>
                <w:szCs w:val="22"/>
              </w:rPr>
            </w:pPr>
          </w:p>
        </w:tc>
        <w:tc>
          <w:tcPr>
            <w:tcW w:w="562" w:type="dxa"/>
          </w:tcPr>
          <w:p w14:paraId="59B5988C" w14:textId="77777777" w:rsidR="00D33A86" w:rsidRDefault="00D33A86">
            <w:pPr>
              <w:tabs>
                <w:tab w:val="left" w:pos="720"/>
                <w:tab w:val="left" w:pos="1440"/>
                <w:tab w:val="left" w:pos="2160"/>
              </w:tabs>
              <w:rPr>
                <w:rFonts w:cs="Arial"/>
                <w:szCs w:val="22"/>
              </w:rPr>
            </w:pPr>
          </w:p>
        </w:tc>
        <w:tc>
          <w:tcPr>
            <w:tcW w:w="562" w:type="dxa"/>
          </w:tcPr>
          <w:p w14:paraId="59B5988D" w14:textId="77777777" w:rsidR="00D33A86" w:rsidRDefault="00D33A86">
            <w:pPr>
              <w:tabs>
                <w:tab w:val="left" w:pos="720"/>
                <w:tab w:val="left" w:pos="1440"/>
                <w:tab w:val="left" w:pos="2160"/>
              </w:tabs>
              <w:rPr>
                <w:rFonts w:cs="Arial"/>
                <w:szCs w:val="22"/>
              </w:rPr>
            </w:pPr>
          </w:p>
        </w:tc>
        <w:tc>
          <w:tcPr>
            <w:tcW w:w="562" w:type="dxa"/>
          </w:tcPr>
          <w:p w14:paraId="59B5988E" w14:textId="77777777" w:rsidR="00D33A86" w:rsidRDefault="00D33A86">
            <w:pPr>
              <w:tabs>
                <w:tab w:val="left" w:pos="720"/>
                <w:tab w:val="left" w:pos="1440"/>
                <w:tab w:val="left" w:pos="2160"/>
              </w:tabs>
              <w:rPr>
                <w:rFonts w:cs="Arial"/>
                <w:szCs w:val="22"/>
              </w:rPr>
            </w:pPr>
          </w:p>
        </w:tc>
        <w:tc>
          <w:tcPr>
            <w:tcW w:w="562" w:type="dxa"/>
          </w:tcPr>
          <w:p w14:paraId="59B5988F" w14:textId="77777777" w:rsidR="00D33A86" w:rsidRDefault="00D33A86">
            <w:pPr>
              <w:tabs>
                <w:tab w:val="left" w:pos="720"/>
                <w:tab w:val="left" w:pos="1440"/>
                <w:tab w:val="left" w:pos="2160"/>
              </w:tabs>
              <w:rPr>
                <w:rFonts w:cs="Arial"/>
                <w:szCs w:val="22"/>
              </w:rPr>
            </w:pPr>
          </w:p>
        </w:tc>
        <w:tc>
          <w:tcPr>
            <w:tcW w:w="562" w:type="dxa"/>
          </w:tcPr>
          <w:p w14:paraId="59B59890" w14:textId="77777777" w:rsidR="00D33A86" w:rsidRDefault="00D33A86">
            <w:pPr>
              <w:tabs>
                <w:tab w:val="left" w:pos="720"/>
                <w:tab w:val="left" w:pos="1440"/>
                <w:tab w:val="left" w:pos="2160"/>
              </w:tabs>
              <w:rPr>
                <w:rFonts w:cs="Arial"/>
                <w:szCs w:val="22"/>
              </w:rPr>
            </w:pPr>
          </w:p>
        </w:tc>
        <w:tc>
          <w:tcPr>
            <w:tcW w:w="583" w:type="dxa"/>
          </w:tcPr>
          <w:p w14:paraId="59B59891" w14:textId="77777777" w:rsidR="00D33A86" w:rsidRDefault="00D33A86">
            <w:pPr>
              <w:tabs>
                <w:tab w:val="left" w:pos="720"/>
                <w:tab w:val="left" w:pos="1440"/>
                <w:tab w:val="left" w:pos="2160"/>
              </w:tabs>
              <w:rPr>
                <w:rFonts w:cs="Arial"/>
                <w:szCs w:val="22"/>
              </w:rPr>
            </w:pPr>
          </w:p>
        </w:tc>
      </w:tr>
      <w:tr w:rsidR="00D33A86" w14:paraId="59B5989E" w14:textId="77777777">
        <w:trPr>
          <w:trHeight w:val="288"/>
        </w:trPr>
        <w:tc>
          <w:tcPr>
            <w:tcW w:w="3686" w:type="dxa"/>
          </w:tcPr>
          <w:p w14:paraId="59B59893" w14:textId="77777777" w:rsidR="00D33A86" w:rsidRDefault="00D33A86">
            <w:pPr>
              <w:tabs>
                <w:tab w:val="left" w:pos="720"/>
                <w:tab w:val="left" w:pos="1440"/>
                <w:tab w:val="left" w:pos="2160"/>
              </w:tabs>
              <w:rPr>
                <w:rFonts w:cs="Arial"/>
                <w:szCs w:val="22"/>
              </w:rPr>
            </w:pPr>
          </w:p>
        </w:tc>
        <w:tc>
          <w:tcPr>
            <w:tcW w:w="562" w:type="dxa"/>
          </w:tcPr>
          <w:p w14:paraId="59B59894" w14:textId="77777777" w:rsidR="00D33A86" w:rsidRDefault="00D33A86">
            <w:pPr>
              <w:tabs>
                <w:tab w:val="left" w:pos="720"/>
                <w:tab w:val="left" w:pos="1440"/>
                <w:tab w:val="left" w:pos="2160"/>
              </w:tabs>
              <w:rPr>
                <w:rFonts w:cs="Arial"/>
                <w:szCs w:val="22"/>
              </w:rPr>
            </w:pPr>
          </w:p>
        </w:tc>
        <w:tc>
          <w:tcPr>
            <w:tcW w:w="562" w:type="dxa"/>
          </w:tcPr>
          <w:p w14:paraId="59B59895" w14:textId="77777777" w:rsidR="00D33A86" w:rsidRDefault="00D33A86">
            <w:pPr>
              <w:tabs>
                <w:tab w:val="left" w:pos="720"/>
                <w:tab w:val="left" w:pos="1440"/>
                <w:tab w:val="left" w:pos="2160"/>
              </w:tabs>
              <w:rPr>
                <w:rFonts w:cs="Arial"/>
                <w:szCs w:val="22"/>
              </w:rPr>
            </w:pPr>
          </w:p>
        </w:tc>
        <w:tc>
          <w:tcPr>
            <w:tcW w:w="562" w:type="dxa"/>
          </w:tcPr>
          <w:p w14:paraId="59B59896" w14:textId="77777777" w:rsidR="00D33A86" w:rsidRDefault="00D33A86">
            <w:pPr>
              <w:tabs>
                <w:tab w:val="left" w:pos="720"/>
                <w:tab w:val="left" w:pos="1440"/>
                <w:tab w:val="left" w:pos="2160"/>
              </w:tabs>
              <w:rPr>
                <w:rFonts w:cs="Arial"/>
                <w:szCs w:val="22"/>
              </w:rPr>
            </w:pPr>
          </w:p>
        </w:tc>
        <w:tc>
          <w:tcPr>
            <w:tcW w:w="562" w:type="dxa"/>
          </w:tcPr>
          <w:p w14:paraId="59B59897" w14:textId="77777777" w:rsidR="00D33A86" w:rsidRDefault="00D33A86">
            <w:pPr>
              <w:tabs>
                <w:tab w:val="left" w:pos="720"/>
                <w:tab w:val="left" w:pos="1440"/>
                <w:tab w:val="left" w:pos="2160"/>
              </w:tabs>
              <w:rPr>
                <w:rFonts w:cs="Arial"/>
                <w:szCs w:val="22"/>
              </w:rPr>
            </w:pPr>
          </w:p>
        </w:tc>
        <w:tc>
          <w:tcPr>
            <w:tcW w:w="562" w:type="dxa"/>
          </w:tcPr>
          <w:p w14:paraId="59B59898" w14:textId="77777777" w:rsidR="00D33A86" w:rsidRDefault="00D33A86">
            <w:pPr>
              <w:tabs>
                <w:tab w:val="left" w:pos="720"/>
                <w:tab w:val="left" w:pos="1440"/>
                <w:tab w:val="left" w:pos="2160"/>
              </w:tabs>
              <w:rPr>
                <w:rFonts w:cs="Arial"/>
                <w:szCs w:val="22"/>
              </w:rPr>
            </w:pPr>
          </w:p>
        </w:tc>
        <w:tc>
          <w:tcPr>
            <w:tcW w:w="562" w:type="dxa"/>
          </w:tcPr>
          <w:p w14:paraId="59B59899" w14:textId="77777777" w:rsidR="00D33A86" w:rsidRDefault="00D33A86">
            <w:pPr>
              <w:tabs>
                <w:tab w:val="left" w:pos="720"/>
                <w:tab w:val="left" w:pos="1440"/>
                <w:tab w:val="left" w:pos="2160"/>
              </w:tabs>
              <w:rPr>
                <w:rFonts w:cs="Arial"/>
                <w:szCs w:val="22"/>
              </w:rPr>
            </w:pPr>
          </w:p>
        </w:tc>
        <w:tc>
          <w:tcPr>
            <w:tcW w:w="562" w:type="dxa"/>
          </w:tcPr>
          <w:p w14:paraId="59B5989A" w14:textId="77777777" w:rsidR="00D33A86" w:rsidRDefault="00D33A86">
            <w:pPr>
              <w:tabs>
                <w:tab w:val="left" w:pos="720"/>
                <w:tab w:val="left" w:pos="1440"/>
                <w:tab w:val="left" w:pos="2160"/>
              </w:tabs>
              <w:rPr>
                <w:rFonts w:cs="Arial"/>
                <w:szCs w:val="22"/>
              </w:rPr>
            </w:pPr>
          </w:p>
        </w:tc>
        <w:tc>
          <w:tcPr>
            <w:tcW w:w="562" w:type="dxa"/>
          </w:tcPr>
          <w:p w14:paraId="59B5989B" w14:textId="77777777" w:rsidR="00D33A86" w:rsidRDefault="00D33A86">
            <w:pPr>
              <w:tabs>
                <w:tab w:val="left" w:pos="720"/>
                <w:tab w:val="left" w:pos="1440"/>
                <w:tab w:val="left" w:pos="2160"/>
              </w:tabs>
              <w:rPr>
                <w:rFonts w:cs="Arial"/>
                <w:szCs w:val="22"/>
              </w:rPr>
            </w:pPr>
          </w:p>
        </w:tc>
        <w:tc>
          <w:tcPr>
            <w:tcW w:w="562" w:type="dxa"/>
          </w:tcPr>
          <w:p w14:paraId="59B5989C" w14:textId="77777777" w:rsidR="00D33A86" w:rsidRDefault="00D33A86">
            <w:pPr>
              <w:tabs>
                <w:tab w:val="left" w:pos="720"/>
                <w:tab w:val="left" w:pos="1440"/>
                <w:tab w:val="left" w:pos="2160"/>
              </w:tabs>
              <w:rPr>
                <w:rFonts w:cs="Arial"/>
                <w:szCs w:val="22"/>
              </w:rPr>
            </w:pPr>
          </w:p>
        </w:tc>
        <w:tc>
          <w:tcPr>
            <w:tcW w:w="583" w:type="dxa"/>
          </w:tcPr>
          <w:p w14:paraId="59B5989D" w14:textId="77777777" w:rsidR="00D33A86" w:rsidRDefault="00D33A86">
            <w:pPr>
              <w:tabs>
                <w:tab w:val="left" w:pos="720"/>
                <w:tab w:val="left" w:pos="1440"/>
                <w:tab w:val="left" w:pos="2160"/>
              </w:tabs>
              <w:rPr>
                <w:rFonts w:cs="Arial"/>
                <w:szCs w:val="22"/>
              </w:rPr>
            </w:pPr>
          </w:p>
        </w:tc>
      </w:tr>
      <w:tr w:rsidR="00D33A86" w14:paraId="59B598AA" w14:textId="77777777">
        <w:trPr>
          <w:trHeight w:val="288"/>
        </w:trPr>
        <w:tc>
          <w:tcPr>
            <w:tcW w:w="3686" w:type="dxa"/>
          </w:tcPr>
          <w:p w14:paraId="59B5989F" w14:textId="77777777" w:rsidR="00D33A86" w:rsidRDefault="00D33A86">
            <w:pPr>
              <w:tabs>
                <w:tab w:val="left" w:pos="720"/>
                <w:tab w:val="left" w:pos="1440"/>
                <w:tab w:val="left" w:pos="2160"/>
              </w:tabs>
              <w:rPr>
                <w:rFonts w:cs="Arial"/>
                <w:szCs w:val="22"/>
              </w:rPr>
            </w:pPr>
          </w:p>
        </w:tc>
        <w:tc>
          <w:tcPr>
            <w:tcW w:w="562" w:type="dxa"/>
          </w:tcPr>
          <w:p w14:paraId="59B598A0" w14:textId="77777777" w:rsidR="00D33A86" w:rsidRDefault="00D33A86">
            <w:pPr>
              <w:tabs>
                <w:tab w:val="left" w:pos="720"/>
                <w:tab w:val="left" w:pos="1440"/>
                <w:tab w:val="left" w:pos="2160"/>
              </w:tabs>
              <w:rPr>
                <w:rFonts w:cs="Arial"/>
                <w:szCs w:val="22"/>
              </w:rPr>
            </w:pPr>
          </w:p>
        </w:tc>
        <w:tc>
          <w:tcPr>
            <w:tcW w:w="562" w:type="dxa"/>
          </w:tcPr>
          <w:p w14:paraId="59B598A1" w14:textId="77777777" w:rsidR="00D33A86" w:rsidRDefault="00D33A86">
            <w:pPr>
              <w:tabs>
                <w:tab w:val="left" w:pos="720"/>
                <w:tab w:val="left" w:pos="1440"/>
                <w:tab w:val="left" w:pos="2160"/>
              </w:tabs>
              <w:rPr>
                <w:rFonts w:cs="Arial"/>
                <w:szCs w:val="22"/>
              </w:rPr>
            </w:pPr>
          </w:p>
        </w:tc>
        <w:tc>
          <w:tcPr>
            <w:tcW w:w="562" w:type="dxa"/>
          </w:tcPr>
          <w:p w14:paraId="59B598A2" w14:textId="77777777" w:rsidR="00D33A86" w:rsidRDefault="00D33A86">
            <w:pPr>
              <w:tabs>
                <w:tab w:val="left" w:pos="720"/>
                <w:tab w:val="left" w:pos="1440"/>
                <w:tab w:val="left" w:pos="2160"/>
              </w:tabs>
              <w:rPr>
                <w:rFonts w:cs="Arial"/>
                <w:szCs w:val="22"/>
              </w:rPr>
            </w:pPr>
          </w:p>
        </w:tc>
        <w:tc>
          <w:tcPr>
            <w:tcW w:w="562" w:type="dxa"/>
          </w:tcPr>
          <w:p w14:paraId="59B598A3" w14:textId="77777777" w:rsidR="00D33A86" w:rsidRDefault="00D33A86">
            <w:pPr>
              <w:tabs>
                <w:tab w:val="left" w:pos="720"/>
                <w:tab w:val="left" w:pos="1440"/>
                <w:tab w:val="left" w:pos="2160"/>
              </w:tabs>
              <w:rPr>
                <w:rFonts w:cs="Arial"/>
                <w:szCs w:val="22"/>
              </w:rPr>
            </w:pPr>
          </w:p>
        </w:tc>
        <w:tc>
          <w:tcPr>
            <w:tcW w:w="562" w:type="dxa"/>
          </w:tcPr>
          <w:p w14:paraId="59B598A4" w14:textId="77777777" w:rsidR="00D33A86" w:rsidRDefault="00D33A86">
            <w:pPr>
              <w:tabs>
                <w:tab w:val="left" w:pos="720"/>
                <w:tab w:val="left" w:pos="1440"/>
                <w:tab w:val="left" w:pos="2160"/>
              </w:tabs>
              <w:rPr>
                <w:rFonts w:cs="Arial"/>
                <w:szCs w:val="22"/>
              </w:rPr>
            </w:pPr>
          </w:p>
        </w:tc>
        <w:tc>
          <w:tcPr>
            <w:tcW w:w="562" w:type="dxa"/>
          </w:tcPr>
          <w:p w14:paraId="59B598A5" w14:textId="77777777" w:rsidR="00D33A86" w:rsidRDefault="00D33A86">
            <w:pPr>
              <w:tabs>
                <w:tab w:val="left" w:pos="720"/>
                <w:tab w:val="left" w:pos="1440"/>
                <w:tab w:val="left" w:pos="2160"/>
              </w:tabs>
              <w:rPr>
                <w:rFonts w:cs="Arial"/>
                <w:szCs w:val="22"/>
              </w:rPr>
            </w:pPr>
          </w:p>
        </w:tc>
        <w:tc>
          <w:tcPr>
            <w:tcW w:w="562" w:type="dxa"/>
          </w:tcPr>
          <w:p w14:paraId="59B598A6" w14:textId="77777777" w:rsidR="00D33A86" w:rsidRDefault="00D33A86">
            <w:pPr>
              <w:tabs>
                <w:tab w:val="left" w:pos="720"/>
                <w:tab w:val="left" w:pos="1440"/>
                <w:tab w:val="left" w:pos="2160"/>
              </w:tabs>
              <w:rPr>
                <w:rFonts w:cs="Arial"/>
                <w:szCs w:val="22"/>
              </w:rPr>
            </w:pPr>
          </w:p>
        </w:tc>
        <w:tc>
          <w:tcPr>
            <w:tcW w:w="562" w:type="dxa"/>
          </w:tcPr>
          <w:p w14:paraId="59B598A7" w14:textId="77777777" w:rsidR="00D33A86" w:rsidRDefault="00D33A86">
            <w:pPr>
              <w:tabs>
                <w:tab w:val="left" w:pos="720"/>
                <w:tab w:val="left" w:pos="1440"/>
                <w:tab w:val="left" w:pos="2160"/>
              </w:tabs>
              <w:rPr>
                <w:rFonts w:cs="Arial"/>
                <w:szCs w:val="22"/>
              </w:rPr>
            </w:pPr>
          </w:p>
        </w:tc>
        <w:tc>
          <w:tcPr>
            <w:tcW w:w="562" w:type="dxa"/>
          </w:tcPr>
          <w:p w14:paraId="59B598A8" w14:textId="77777777" w:rsidR="00D33A86" w:rsidRDefault="00D33A86">
            <w:pPr>
              <w:tabs>
                <w:tab w:val="left" w:pos="720"/>
                <w:tab w:val="left" w:pos="1440"/>
                <w:tab w:val="left" w:pos="2160"/>
              </w:tabs>
              <w:rPr>
                <w:rFonts w:cs="Arial"/>
                <w:szCs w:val="22"/>
              </w:rPr>
            </w:pPr>
          </w:p>
        </w:tc>
        <w:tc>
          <w:tcPr>
            <w:tcW w:w="583" w:type="dxa"/>
          </w:tcPr>
          <w:p w14:paraId="59B598A9" w14:textId="77777777" w:rsidR="00D33A86" w:rsidRDefault="00D33A86">
            <w:pPr>
              <w:tabs>
                <w:tab w:val="left" w:pos="720"/>
                <w:tab w:val="left" w:pos="1440"/>
                <w:tab w:val="left" w:pos="2160"/>
              </w:tabs>
              <w:rPr>
                <w:rFonts w:cs="Arial"/>
                <w:szCs w:val="22"/>
              </w:rPr>
            </w:pPr>
          </w:p>
        </w:tc>
      </w:tr>
      <w:tr w:rsidR="00D33A86" w14:paraId="59B598B6" w14:textId="77777777">
        <w:trPr>
          <w:trHeight w:val="288"/>
        </w:trPr>
        <w:tc>
          <w:tcPr>
            <w:tcW w:w="3686" w:type="dxa"/>
          </w:tcPr>
          <w:p w14:paraId="59B598AB" w14:textId="77777777" w:rsidR="00D33A86" w:rsidRDefault="00D33A86">
            <w:pPr>
              <w:tabs>
                <w:tab w:val="left" w:pos="720"/>
                <w:tab w:val="left" w:pos="1440"/>
                <w:tab w:val="left" w:pos="2160"/>
              </w:tabs>
              <w:rPr>
                <w:rFonts w:cs="Arial"/>
                <w:szCs w:val="22"/>
              </w:rPr>
            </w:pPr>
          </w:p>
        </w:tc>
        <w:tc>
          <w:tcPr>
            <w:tcW w:w="562" w:type="dxa"/>
          </w:tcPr>
          <w:p w14:paraId="59B598AC" w14:textId="77777777" w:rsidR="00D33A86" w:rsidRDefault="00D33A86">
            <w:pPr>
              <w:tabs>
                <w:tab w:val="left" w:pos="720"/>
                <w:tab w:val="left" w:pos="1440"/>
                <w:tab w:val="left" w:pos="2160"/>
              </w:tabs>
              <w:rPr>
                <w:rFonts w:cs="Arial"/>
                <w:szCs w:val="22"/>
              </w:rPr>
            </w:pPr>
          </w:p>
        </w:tc>
        <w:tc>
          <w:tcPr>
            <w:tcW w:w="562" w:type="dxa"/>
          </w:tcPr>
          <w:p w14:paraId="59B598AD" w14:textId="77777777" w:rsidR="00D33A86" w:rsidRDefault="00D33A86">
            <w:pPr>
              <w:tabs>
                <w:tab w:val="left" w:pos="720"/>
                <w:tab w:val="left" w:pos="1440"/>
                <w:tab w:val="left" w:pos="2160"/>
              </w:tabs>
              <w:rPr>
                <w:rFonts w:cs="Arial"/>
                <w:szCs w:val="22"/>
              </w:rPr>
            </w:pPr>
          </w:p>
        </w:tc>
        <w:tc>
          <w:tcPr>
            <w:tcW w:w="562" w:type="dxa"/>
          </w:tcPr>
          <w:p w14:paraId="59B598AE" w14:textId="77777777" w:rsidR="00D33A86" w:rsidRDefault="00D33A86">
            <w:pPr>
              <w:tabs>
                <w:tab w:val="left" w:pos="720"/>
                <w:tab w:val="left" w:pos="1440"/>
                <w:tab w:val="left" w:pos="2160"/>
              </w:tabs>
              <w:rPr>
                <w:rFonts w:cs="Arial"/>
                <w:szCs w:val="22"/>
              </w:rPr>
            </w:pPr>
          </w:p>
        </w:tc>
        <w:tc>
          <w:tcPr>
            <w:tcW w:w="562" w:type="dxa"/>
          </w:tcPr>
          <w:p w14:paraId="59B598AF" w14:textId="77777777" w:rsidR="00D33A86" w:rsidRDefault="00D33A86">
            <w:pPr>
              <w:tabs>
                <w:tab w:val="left" w:pos="720"/>
                <w:tab w:val="left" w:pos="1440"/>
                <w:tab w:val="left" w:pos="2160"/>
              </w:tabs>
              <w:rPr>
                <w:rFonts w:cs="Arial"/>
                <w:szCs w:val="22"/>
              </w:rPr>
            </w:pPr>
          </w:p>
        </w:tc>
        <w:tc>
          <w:tcPr>
            <w:tcW w:w="562" w:type="dxa"/>
          </w:tcPr>
          <w:p w14:paraId="59B598B0" w14:textId="77777777" w:rsidR="00D33A86" w:rsidRDefault="00D33A86">
            <w:pPr>
              <w:tabs>
                <w:tab w:val="left" w:pos="720"/>
                <w:tab w:val="left" w:pos="1440"/>
                <w:tab w:val="left" w:pos="2160"/>
              </w:tabs>
              <w:rPr>
                <w:rFonts w:cs="Arial"/>
                <w:szCs w:val="22"/>
              </w:rPr>
            </w:pPr>
          </w:p>
        </w:tc>
        <w:tc>
          <w:tcPr>
            <w:tcW w:w="562" w:type="dxa"/>
          </w:tcPr>
          <w:p w14:paraId="59B598B1" w14:textId="77777777" w:rsidR="00D33A86" w:rsidRDefault="00D33A86">
            <w:pPr>
              <w:tabs>
                <w:tab w:val="left" w:pos="720"/>
                <w:tab w:val="left" w:pos="1440"/>
                <w:tab w:val="left" w:pos="2160"/>
              </w:tabs>
              <w:rPr>
                <w:rFonts w:cs="Arial"/>
                <w:szCs w:val="22"/>
              </w:rPr>
            </w:pPr>
          </w:p>
        </w:tc>
        <w:tc>
          <w:tcPr>
            <w:tcW w:w="562" w:type="dxa"/>
          </w:tcPr>
          <w:p w14:paraId="59B598B2" w14:textId="77777777" w:rsidR="00D33A86" w:rsidRDefault="00D33A86">
            <w:pPr>
              <w:tabs>
                <w:tab w:val="left" w:pos="720"/>
                <w:tab w:val="left" w:pos="1440"/>
                <w:tab w:val="left" w:pos="2160"/>
              </w:tabs>
              <w:rPr>
                <w:rFonts w:cs="Arial"/>
                <w:szCs w:val="22"/>
              </w:rPr>
            </w:pPr>
          </w:p>
        </w:tc>
        <w:tc>
          <w:tcPr>
            <w:tcW w:w="562" w:type="dxa"/>
          </w:tcPr>
          <w:p w14:paraId="59B598B3" w14:textId="77777777" w:rsidR="00D33A86" w:rsidRDefault="00D33A86">
            <w:pPr>
              <w:tabs>
                <w:tab w:val="left" w:pos="720"/>
                <w:tab w:val="left" w:pos="1440"/>
                <w:tab w:val="left" w:pos="2160"/>
              </w:tabs>
              <w:rPr>
                <w:rFonts w:cs="Arial"/>
                <w:szCs w:val="22"/>
              </w:rPr>
            </w:pPr>
          </w:p>
        </w:tc>
        <w:tc>
          <w:tcPr>
            <w:tcW w:w="562" w:type="dxa"/>
          </w:tcPr>
          <w:p w14:paraId="59B598B4" w14:textId="77777777" w:rsidR="00D33A86" w:rsidRDefault="00D33A86">
            <w:pPr>
              <w:tabs>
                <w:tab w:val="left" w:pos="720"/>
                <w:tab w:val="left" w:pos="1440"/>
                <w:tab w:val="left" w:pos="2160"/>
              </w:tabs>
              <w:rPr>
                <w:rFonts w:cs="Arial"/>
                <w:szCs w:val="22"/>
              </w:rPr>
            </w:pPr>
          </w:p>
        </w:tc>
        <w:tc>
          <w:tcPr>
            <w:tcW w:w="583" w:type="dxa"/>
          </w:tcPr>
          <w:p w14:paraId="59B598B5" w14:textId="77777777" w:rsidR="00D33A86" w:rsidRDefault="00D33A86">
            <w:pPr>
              <w:tabs>
                <w:tab w:val="left" w:pos="720"/>
                <w:tab w:val="left" w:pos="1440"/>
                <w:tab w:val="left" w:pos="2160"/>
              </w:tabs>
              <w:rPr>
                <w:rFonts w:cs="Arial"/>
                <w:szCs w:val="22"/>
              </w:rPr>
            </w:pPr>
          </w:p>
        </w:tc>
      </w:tr>
      <w:tr w:rsidR="00D33A86" w14:paraId="59B598C2" w14:textId="77777777">
        <w:trPr>
          <w:trHeight w:val="288"/>
        </w:trPr>
        <w:tc>
          <w:tcPr>
            <w:tcW w:w="3686" w:type="dxa"/>
          </w:tcPr>
          <w:p w14:paraId="59B598B7" w14:textId="77777777" w:rsidR="00D33A86" w:rsidRDefault="005D3CE6">
            <w:pPr>
              <w:tabs>
                <w:tab w:val="left" w:pos="720"/>
                <w:tab w:val="left" w:pos="1440"/>
                <w:tab w:val="left" w:pos="2160"/>
              </w:tabs>
              <w:rPr>
                <w:rFonts w:cs="Arial"/>
                <w:szCs w:val="22"/>
              </w:rPr>
            </w:pPr>
            <w:r>
              <w:rPr>
                <w:rFonts w:cs="Arial"/>
                <w:szCs w:val="22"/>
              </w:rPr>
              <w:t>Substantial Completion</w:t>
            </w:r>
          </w:p>
        </w:tc>
        <w:tc>
          <w:tcPr>
            <w:tcW w:w="562" w:type="dxa"/>
          </w:tcPr>
          <w:p w14:paraId="59B598B8" w14:textId="77777777" w:rsidR="00D33A86" w:rsidRDefault="00D33A86">
            <w:pPr>
              <w:tabs>
                <w:tab w:val="left" w:pos="720"/>
                <w:tab w:val="left" w:pos="1440"/>
                <w:tab w:val="left" w:pos="2160"/>
              </w:tabs>
              <w:rPr>
                <w:rFonts w:cs="Arial"/>
                <w:szCs w:val="22"/>
              </w:rPr>
            </w:pPr>
          </w:p>
        </w:tc>
        <w:tc>
          <w:tcPr>
            <w:tcW w:w="562" w:type="dxa"/>
          </w:tcPr>
          <w:p w14:paraId="59B598B9" w14:textId="77777777" w:rsidR="00D33A86" w:rsidRDefault="00D33A86">
            <w:pPr>
              <w:tabs>
                <w:tab w:val="left" w:pos="720"/>
                <w:tab w:val="left" w:pos="1440"/>
                <w:tab w:val="left" w:pos="2160"/>
              </w:tabs>
              <w:rPr>
                <w:rFonts w:cs="Arial"/>
                <w:szCs w:val="22"/>
              </w:rPr>
            </w:pPr>
          </w:p>
        </w:tc>
        <w:tc>
          <w:tcPr>
            <w:tcW w:w="562" w:type="dxa"/>
          </w:tcPr>
          <w:p w14:paraId="59B598BA" w14:textId="77777777" w:rsidR="00D33A86" w:rsidRDefault="00D33A86">
            <w:pPr>
              <w:tabs>
                <w:tab w:val="left" w:pos="720"/>
                <w:tab w:val="left" w:pos="1440"/>
                <w:tab w:val="left" w:pos="2160"/>
              </w:tabs>
              <w:rPr>
                <w:rFonts w:cs="Arial"/>
                <w:szCs w:val="22"/>
              </w:rPr>
            </w:pPr>
          </w:p>
        </w:tc>
        <w:tc>
          <w:tcPr>
            <w:tcW w:w="562" w:type="dxa"/>
          </w:tcPr>
          <w:p w14:paraId="59B598BB" w14:textId="77777777" w:rsidR="00D33A86" w:rsidRDefault="00D33A86">
            <w:pPr>
              <w:tabs>
                <w:tab w:val="left" w:pos="720"/>
                <w:tab w:val="left" w:pos="1440"/>
                <w:tab w:val="left" w:pos="2160"/>
              </w:tabs>
              <w:rPr>
                <w:rFonts w:cs="Arial"/>
                <w:szCs w:val="22"/>
              </w:rPr>
            </w:pPr>
          </w:p>
        </w:tc>
        <w:tc>
          <w:tcPr>
            <w:tcW w:w="562" w:type="dxa"/>
          </w:tcPr>
          <w:p w14:paraId="59B598BC" w14:textId="77777777" w:rsidR="00D33A86" w:rsidRDefault="00D33A86">
            <w:pPr>
              <w:tabs>
                <w:tab w:val="left" w:pos="720"/>
                <w:tab w:val="left" w:pos="1440"/>
                <w:tab w:val="left" w:pos="2160"/>
              </w:tabs>
              <w:rPr>
                <w:rFonts w:cs="Arial"/>
                <w:szCs w:val="22"/>
              </w:rPr>
            </w:pPr>
          </w:p>
        </w:tc>
        <w:tc>
          <w:tcPr>
            <w:tcW w:w="562" w:type="dxa"/>
          </w:tcPr>
          <w:p w14:paraId="59B598BD" w14:textId="77777777" w:rsidR="00D33A86" w:rsidRDefault="00D33A86">
            <w:pPr>
              <w:tabs>
                <w:tab w:val="left" w:pos="720"/>
                <w:tab w:val="left" w:pos="1440"/>
                <w:tab w:val="left" w:pos="2160"/>
              </w:tabs>
              <w:rPr>
                <w:rFonts w:cs="Arial"/>
                <w:szCs w:val="22"/>
              </w:rPr>
            </w:pPr>
          </w:p>
        </w:tc>
        <w:tc>
          <w:tcPr>
            <w:tcW w:w="562" w:type="dxa"/>
          </w:tcPr>
          <w:p w14:paraId="59B598BE" w14:textId="77777777" w:rsidR="00D33A86" w:rsidRDefault="00D33A86">
            <w:pPr>
              <w:tabs>
                <w:tab w:val="left" w:pos="720"/>
                <w:tab w:val="left" w:pos="1440"/>
                <w:tab w:val="left" w:pos="2160"/>
              </w:tabs>
              <w:rPr>
                <w:rFonts w:cs="Arial"/>
                <w:szCs w:val="22"/>
              </w:rPr>
            </w:pPr>
          </w:p>
        </w:tc>
        <w:tc>
          <w:tcPr>
            <w:tcW w:w="562" w:type="dxa"/>
          </w:tcPr>
          <w:p w14:paraId="59B598BF" w14:textId="77777777" w:rsidR="00D33A86" w:rsidRDefault="00D33A86">
            <w:pPr>
              <w:tabs>
                <w:tab w:val="left" w:pos="720"/>
                <w:tab w:val="left" w:pos="1440"/>
                <w:tab w:val="left" w:pos="2160"/>
              </w:tabs>
              <w:rPr>
                <w:rFonts w:cs="Arial"/>
                <w:szCs w:val="22"/>
              </w:rPr>
            </w:pPr>
          </w:p>
        </w:tc>
        <w:tc>
          <w:tcPr>
            <w:tcW w:w="562" w:type="dxa"/>
          </w:tcPr>
          <w:p w14:paraId="59B598C0" w14:textId="77777777" w:rsidR="00D33A86" w:rsidRDefault="00D33A86">
            <w:pPr>
              <w:tabs>
                <w:tab w:val="left" w:pos="720"/>
                <w:tab w:val="left" w:pos="1440"/>
                <w:tab w:val="left" w:pos="2160"/>
              </w:tabs>
              <w:rPr>
                <w:rFonts w:cs="Arial"/>
                <w:szCs w:val="22"/>
              </w:rPr>
            </w:pPr>
          </w:p>
        </w:tc>
        <w:tc>
          <w:tcPr>
            <w:tcW w:w="583" w:type="dxa"/>
          </w:tcPr>
          <w:p w14:paraId="59B598C1" w14:textId="77777777" w:rsidR="00D33A86" w:rsidRDefault="00D33A86">
            <w:pPr>
              <w:tabs>
                <w:tab w:val="left" w:pos="720"/>
                <w:tab w:val="left" w:pos="1440"/>
                <w:tab w:val="left" w:pos="2160"/>
              </w:tabs>
              <w:rPr>
                <w:rFonts w:cs="Arial"/>
                <w:szCs w:val="22"/>
              </w:rPr>
            </w:pPr>
          </w:p>
        </w:tc>
      </w:tr>
    </w:tbl>
    <w:p w14:paraId="59B598C3" w14:textId="77777777" w:rsidR="00D33A86" w:rsidRDefault="005D3CE6">
      <w:r>
        <w:rPr>
          <w:rFonts w:cs="Arial"/>
          <w:b/>
          <w:sz w:val="18"/>
        </w:rPr>
        <w:br w:type="page"/>
      </w:r>
    </w:p>
    <w:p w14:paraId="59B598C4" w14:textId="77777777" w:rsidR="00D33A86" w:rsidRDefault="005D3CE6">
      <w:pPr>
        <w:pStyle w:val="Heading1RFP"/>
        <w:numPr>
          <w:ilvl w:val="0"/>
          <w:numId w:val="0"/>
        </w:numPr>
        <w:ind w:left="720" w:hanging="720"/>
        <w:jc w:val="center"/>
        <w:rPr>
          <w:sz w:val="18"/>
        </w:rPr>
      </w:pPr>
      <w:r>
        <w:lastRenderedPageBreak/>
        <w:t>SCHEDULE C-5 - PROPONENT’S FINANCIAL PROPOSAL</w:t>
      </w:r>
    </w:p>
    <w:p w14:paraId="59B598C5" w14:textId="77777777" w:rsidR="00D33A86" w:rsidRDefault="00D33A86">
      <w:pPr>
        <w:tabs>
          <w:tab w:val="left" w:pos="720"/>
          <w:tab w:val="left" w:pos="1440"/>
          <w:tab w:val="left" w:pos="2160"/>
        </w:tabs>
        <w:rPr>
          <w:rFonts w:cs="Arial"/>
          <w:b/>
          <w:bCs/>
          <w:sz w:val="18"/>
        </w:rPr>
      </w:pPr>
    </w:p>
    <w:p w14:paraId="0C38DA83" w14:textId="77777777" w:rsidR="00B00757" w:rsidRPr="00E5791B" w:rsidRDefault="00B00757" w:rsidP="00B00757">
      <w:pPr>
        <w:tabs>
          <w:tab w:val="left" w:pos="720"/>
          <w:tab w:val="left" w:pos="1440"/>
          <w:tab w:val="left" w:pos="2160"/>
        </w:tabs>
        <w:spacing w:line="240" w:lineRule="auto"/>
        <w:jc w:val="both"/>
        <w:rPr>
          <w:rFonts w:cs="Arial"/>
        </w:rPr>
      </w:pPr>
      <w:r w:rsidRPr="00E5791B">
        <w:rPr>
          <w:rFonts w:cs="Arial"/>
        </w:rPr>
        <w:t xml:space="preserve">Proponents should set out in their Proposal, the proposed fee structure (excluding GST) and provide a breakdown of the </w:t>
      </w:r>
      <w:r w:rsidRPr="006F16AC">
        <w:rPr>
          <w:rFonts w:cs="Arial"/>
          <w:u w:val="single"/>
        </w:rPr>
        <w:t>budget</w:t>
      </w:r>
      <w:r w:rsidRPr="00E5791B">
        <w:rPr>
          <w:rFonts w:cs="Arial"/>
        </w:rPr>
        <w:t xml:space="preserve">, including a breakdown of the estimated hours to be spent by </w:t>
      </w:r>
      <w:proofErr w:type="gramStart"/>
      <w:r w:rsidRPr="00E5791B">
        <w:rPr>
          <w:rFonts w:cs="Arial"/>
        </w:rPr>
        <w:t>each individual</w:t>
      </w:r>
      <w:proofErr w:type="gramEnd"/>
      <w:r w:rsidRPr="00E5791B">
        <w:rPr>
          <w:rFonts w:cs="Arial"/>
        </w:rPr>
        <w:t xml:space="preserve"> on the consultant team and the charge out hourly rate for each individual included in their Proposal.</w:t>
      </w:r>
    </w:p>
    <w:p w14:paraId="7C23795A" w14:textId="77777777" w:rsidR="00B00757" w:rsidRPr="00E5791B" w:rsidRDefault="00B00757" w:rsidP="00B00757">
      <w:pPr>
        <w:tabs>
          <w:tab w:val="left" w:pos="720"/>
          <w:tab w:val="left" w:pos="1440"/>
          <w:tab w:val="left" w:pos="2160"/>
        </w:tabs>
        <w:spacing w:line="240" w:lineRule="auto"/>
        <w:jc w:val="both"/>
        <w:rPr>
          <w:rFonts w:cs="Arial"/>
        </w:rPr>
      </w:pPr>
    </w:p>
    <w:p w14:paraId="77F36083" w14:textId="77777777" w:rsidR="00B00757" w:rsidRDefault="00B00757" w:rsidP="00B00757">
      <w:pPr>
        <w:tabs>
          <w:tab w:val="left" w:pos="720"/>
          <w:tab w:val="left" w:pos="1440"/>
          <w:tab w:val="left" w:pos="2160"/>
        </w:tabs>
        <w:spacing w:line="240" w:lineRule="auto"/>
        <w:jc w:val="both"/>
        <w:rPr>
          <w:rFonts w:cs="Arial"/>
        </w:rPr>
      </w:pPr>
      <w:r w:rsidRPr="00E5791B">
        <w:rPr>
          <w:rFonts w:cs="Arial"/>
        </w:rPr>
        <w:t xml:space="preserve">The Fee structure should be tabulated in a spreadsheet format with </w:t>
      </w:r>
      <w:r w:rsidRPr="006F16AC">
        <w:rPr>
          <w:rFonts w:cs="Arial"/>
          <w:u w:val="single"/>
        </w:rPr>
        <w:t>each task itemized</w:t>
      </w:r>
      <w:r w:rsidRPr="00E5791B">
        <w:rPr>
          <w:rFonts w:cs="Arial"/>
        </w:rPr>
        <w:t xml:space="preserve"> including hourly rates, break out costs as specified for the project and all deliverables, and fees for anything the Proponent would consider additional work.  Sub-</w:t>
      </w:r>
      <w:r>
        <w:t>consultant</w:t>
      </w:r>
      <w:r w:rsidRPr="00E5791B">
        <w:rPr>
          <w:rFonts w:cs="Arial"/>
        </w:rPr>
        <w:t xml:space="preserve"> fees and disbursements </w:t>
      </w:r>
      <w:proofErr w:type="gramStart"/>
      <w:r w:rsidRPr="00E5791B">
        <w:rPr>
          <w:rFonts w:cs="Arial"/>
        </w:rPr>
        <w:t>should also to</w:t>
      </w:r>
      <w:proofErr w:type="gramEnd"/>
      <w:r w:rsidRPr="00E5791B">
        <w:rPr>
          <w:rFonts w:cs="Arial"/>
        </w:rPr>
        <w:t xml:space="preserve"> be itemized.</w:t>
      </w:r>
    </w:p>
    <w:p w14:paraId="51762F97" w14:textId="77777777" w:rsidR="003C5D7C" w:rsidRDefault="003C5D7C">
      <w:pPr>
        <w:tabs>
          <w:tab w:val="left" w:pos="720"/>
          <w:tab w:val="left" w:pos="1440"/>
          <w:tab w:val="left" w:pos="2160"/>
        </w:tabs>
        <w:spacing w:line="240" w:lineRule="auto"/>
        <w:jc w:val="both"/>
        <w:rPr>
          <w:rFonts w:cs="Arial"/>
        </w:rPr>
      </w:pPr>
    </w:p>
    <w:p w14:paraId="59B598CC" w14:textId="05C8F2C1" w:rsidR="00D33A86" w:rsidRPr="00832EE4" w:rsidRDefault="005D3CE6" w:rsidP="00CD1F95">
      <w:pPr>
        <w:pStyle w:val="ListParagraph"/>
        <w:numPr>
          <w:ilvl w:val="0"/>
          <w:numId w:val="24"/>
        </w:numPr>
        <w:spacing w:line="240" w:lineRule="auto"/>
        <w:ind w:hanging="720"/>
        <w:jc w:val="both"/>
        <w:rPr>
          <w:rFonts w:cs="Arial"/>
          <w:b/>
          <w:bCs/>
          <w:u w:val="single"/>
        </w:rPr>
      </w:pPr>
      <w:r w:rsidRPr="00832EE4">
        <w:rPr>
          <w:rFonts w:cs="Arial"/>
          <w:b/>
          <w:bCs/>
          <w:u w:val="single"/>
        </w:rPr>
        <w:t>Schedule of Rates:</w:t>
      </w:r>
    </w:p>
    <w:p w14:paraId="59B598CD" w14:textId="77777777" w:rsidR="00D33A86" w:rsidRDefault="00D33A86">
      <w:pPr>
        <w:rPr>
          <w:rFonts w:cs="Arial"/>
          <w:szCs w:val="22"/>
        </w:rPr>
      </w:pPr>
    </w:p>
    <w:p w14:paraId="33C53ED8" w14:textId="54B26E3E" w:rsidR="002642B1" w:rsidRDefault="0058098A">
      <w:pPr>
        <w:pStyle w:val="BodyText2"/>
        <w:jc w:val="both"/>
        <w:rPr>
          <w:rFonts w:ascii="Arial" w:hAnsi="Arial" w:cs="Arial"/>
          <w:b/>
          <w:bCs/>
          <w:color w:val="auto"/>
          <w:sz w:val="22"/>
          <w:szCs w:val="22"/>
          <w:u w:val="single"/>
        </w:rPr>
      </w:pPr>
      <w:r w:rsidRPr="0058098A">
        <w:rPr>
          <w:noProof/>
        </w:rPr>
        <w:drawing>
          <wp:inline distT="0" distB="0" distL="0" distR="0" wp14:anchorId="6EBB2823" wp14:editId="7F7DC02F">
            <wp:extent cx="5943600" cy="4001770"/>
            <wp:effectExtent l="0" t="0" r="0" b="0"/>
            <wp:docPr id="15092201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001770"/>
                    </a:xfrm>
                    <a:prstGeom prst="rect">
                      <a:avLst/>
                    </a:prstGeom>
                    <a:noFill/>
                    <a:ln>
                      <a:noFill/>
                    </a:ln>
                  </pic:spPr>
                </pic:pic>
              </a:graphicData>
            </a:graphic>
          </wp:inline>
        </w:drawing>
      </w:r>
    </w:p>
    <w:p w14:paraId="1AB9BD56" w14:textId="77777777" w:rsidR="0058098A" w:rsidRDefault="0058098A">
      <w:pPr>
        <w:pStyle w:val="BodyText2"/>
        <w:jc w:val="both"/>
        <w:rPr>
          <w:rFonts w:ascii="Arial" w:hAnsi="Arial" w:cs="Arial"/>
          <w:b/>
          <w:bCs/>
          <w:color w:val="auto"/>
          <w:sz w:val="22"/>
          <w:szCs w:val="22"/>
          <w:u w:val="single"/>
        </w:rPr>
      </w:pPr>
    </w:p>
    <w:p w14:paraId="2344CCA3" w14:textId="77777777" w:rsidR="00E8346F" w:rsidRDefault="00E8346F" w:rsidP="00E8346F">
      <w:pPr>
        <w:pStyle w:val="BodyText2"/>
        <w:rPr>
          <w:rFonts w:ascii="Arial" w:hAnsi="Arial" w:cs="Arial"/>
          <w:b/>
          <w:bCs/>
          <w:color w:val="auto"/>
          <w:sz w:val="22"/>
          <w:szCs w:val="22"/>
        </w:rPr>
      </w:pPr>
      <w:r>
        <w:rPr>
          <w:rFonts w:ascii="Arial" w:hAnsi="Arial" w:cs="Arial"/>
          <w:b/>
          <w:bCs/>
          <w:color w:val="auto"/>
          <w:sz w:val="22"/>
          <w:szCs w:val="22"/>
        </w:rPr>
        <w:t>Payment Terms:</w:t>
      </w:r>
    </w:p>
    <w:p w14:paraId="216B57F7" w14:textId="77777777" w:rsidR="00E8346F" w:rsidRDefault="00E8346F" w:rsidP="00E8346F">
      <w:pPr>
        <w:pStyle w:val="BodyText2"/>
        <w:rPr>
          <w:rFonts w:ascii="Arial" w:hAnsi="Arial" w:cs="Arial"/>
          <w:bCs/>
          <w:color w:val="auto"/>
          <w:sz w:val="22"/>
          <w:szCs w:val="22"/>
        </w:rPr>
      </w:pPr>
    </w:p>
    <w:p w14:paraId="4DEF01FE" w14:textId="48EEA1FB" w:rsidR="00E8346F" w:rsidRPr="00CD54EF" w:rsidRDefault="00E8346F">
      <w:pPr>
        <w:pStyle w:val="BodyText2"/>
        <w:jc w:val="both"/>
        <w:rPr>
          <w:rFonts w:ascii="Arial" w:hAnsi="Arial" w:cs="Arial"/>
          <w:bCs/>
          <w:color w:val="auto"/>
          <w:sz w:val="22"/>
          <w:szCs w:val="22"/>
        </w:rPr>
      </w:pPr>
      <w:r>
        <w:rPr>
          <w:rFonts w:ascii="Arial" w:hAnsi="Arial" w:cs="Arial"/>
          <w:bCs/>
          <w:color w:val="auto"/>
          <w:sz w:val="22"/>
          <w:szCs w:val="22"/>
        </w:rPr>
        <w:t xml:space="preserve">A cash discount of ______% will be allowed if account is paid within _______ days, or the _________ day of the month following, or </w:t>
      </w:r>
      <w:proofErr w:type="gramStart"/>
      <w:r>
        <w:rPr>
          <w:rFonts w:ascii="Arial" w:hAnsi="Arial" w:cs="Arial"/>
          <w:bCs/>
          <w:color w:val="auto"/>
          <w:sz w:val="22"/>
          <w:szCs w:val="22"/>
        </w:rPr>
        <w:t>net</w:t>
      </w:r>
      <w:proofErr w:type="gramEnd"/>
      <w:r>
        <w:rPr>
          <w:rFonts w:ascii="Arial" w:hAnsi="Arial" w:cs="Arial"/>
          <w:bCs/>
          <w:color w:val="auto"/>
          <w:sz w:val="22"/>
          <w:szCs w:val="22"/>
        </w:rPr>
        <w:t xml:space="preserve"> 30 days, on a best effort basis.</w:t>
      </w:r>
    </w:p>
    <w:p w14:paraId="76DD20D9" w14:textId="77777777" w:rsidR="00997FBF" w:rsidRDefault="00997FBF">
      <w:pPr>
        <w:pStyle w:val="BodyText2"/>
        <w:jc w:val="both"/>
        <w:rPr>
          <w:rFonts w:ascii="Arial" w:hAnsi="Arial" w:cs="Arial"/>
          <w:b/>
          <w:bCs/>
          <w:color w:val="auto"/>
          <w:sz w:val="22"/>
          <w:szCs w:val="22"/>
          <w:u w:val="single"/>
        </w:rPr>
      </w:pPr>
    </w:p>
    <w:p w14:paraId="59B5992A" w14:textId="21CAA9B4" w:rsidR="00D33A86" w:rsidRDefault="005D3CE6">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77777777" w:rsidR="00D33A86" w:rsidRDefault="005D3CE6">
      <w:pPr>
        <w:pStyle w:val="BodyText2"/>
        <w:jc w:val="both"/>
        <w:rPr>
          <w:rFonts w:ascii="Arial" w:hAnsi="Arial" w:cs="Arial"/>
          <w:color w:val="auto"/>
          <w:sz w:val="22"/>
          <w:szCs w:val="22"/>
        </w:rPr>
      </w:pPr>
      <w:r>
        <w:rPr>
          <w:rFonts w:ascii="Arial" w:hAnsi="Arial" w:cs="Arial"/>
          <w:color w:val="auto"/>
          <w:sz w:val="22"/>
          <w:szCs w:val="22"/>
        </w:rPr>
        <w:t xml:space="preserve">The proposed Contract attached as Schedule "B" to the RFP provides that expenses are to be included within the fee, other than the expenses listed in the Contract as disbursements.  Details </w:t>
      </w:r>
      <w:r>
        <w:rPr>
          <w:rFonts w:ascii="Arial" w:hAnsi="Arial" w:cs="Arial"/>
          <w:color w:val="auto"/>
          <w:sz w:val="22"/>
          <w:szCs w:val="22"/>
        </w:rPr>
        <w:lastRenderedPageBreak/>
        <w:t>of disbursements are to be shown in the chart above.  Please indicate any expenses that would be payable in addition to the proposed fee and proposed disbursements set out above:</w:t>
      </w:r>
    </w:p>
    <w:p w14:paraId="59B5992D" w14:textId="77777777" w:rsidR="00D33A86" w:rsidRDefault="005D3CE6">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5D3CE6">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4" w14:textId="77777777" w:rsidR="00D33A86" w:rsidRDefault="00D33A86"/>
    <w:p w14:paraId="11BEF74C" w14:textId="6621D814" w:rsidR="0058098A" w:rsidRDefault="0058098A" w:rsidP="0058098A">
      <w:pPr>
        <w:jc w:val="center"/>
      </w:pPr>
      <w:r>
        <w:rPr>
          <w:rFonts w:cs="Arial"/>
          <w:b/>
          <w:bCs/>
          <w:szCs w:val="22"/>
        </w:rPr>
        <w:t>[END OF PAGE]</w:t>
      </w:r>
    </w:p>
    <w:sectPr w:rsidR="0058098A">
      <w:footerReference w:type="default" r:id="rId17"/>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358A" w14:textId="77777777" w:rsidR="00927142" w:rsidRDefault="00927142">
      <w:pPr>
        <w:spacing w:line="240" w:lineRule="auto"/>
      </w:pPr>
      <w:r>
        <w:separator/>
      </w:r>
    </w:p>
  </w:endnote>
  <w:endnote w:type="continuationSeparator" w:id="0">
    <w:p w14:paraId="0B2E3F45" w14:textId="77777777" w:rsidR="00927142" w:rsidRDefault="00927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08D70466" w:rsidR="00D33A86" w:rsidRDefault="005D3CE6">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sidR="003D2EB1">
      <w:rPr>
        <w:rFonts w:cs="Arial"/>
        <w:sz w:val="16"/>
        <w:szCs w:val="16"/>
        <w:lang w:val="en-CA"/>
      </w:rPr>
      <w:t>2023-033</w:t>
    </w:r>
    <w:r w:rsidR="00FF29DC">
      <w:rPr>
        <w:rFonts w:cs="Arial"/>
        <w:sz w:val="16"/>
        <w:szCs w:val="16"/>
        <w:lang w:val="en-CA"/>
      </w:rPr>
      <w:t xml:space="preserve"> -</w:t>
    </w:r>
    <w:r w:rsidR="003D2EB1">
      <w:rPr>
        <w:rFonts w:cs="Arial"/>
        <w:sz w:val="16"/>
        <w:szCs w:val="16"/>
        <w:lang w:val="en-CA"/>
      </w:rPr>
      <w:t xml:space="preserve"> Waste Composition Study</w:t>
    </w:r>
    <w:r>
      <w:rPr>
        <w:rFonts w:cs="Arial"/>
        <w:sz w:val="16"/>
        <w:szCs w:val="16"/>
      </w:rPr>
      <w:tab/>
    </w:r>
    <w:r w:rsidRPr="00FF29DC">
      <w:rPr>
        <w:rFonts w:cs="Arial"/>
        <w:sz w:val="16"/>
        <w:szCs w:val="16"/>
      </w:rPr>
      <w:t xml:space="preserve">Page </w:t>
    </w:r>
    <w:r w:rsidRPr="00FF29DC">
      <w:rPr>
        <w:rFonts w:cs="Arial"/>
        <w:sz w:val="16"/>
        <w:szCs w:val="16"/>
      </w:rPr>
      <w:fldChar w:fldCharType="begin"/>
    </w:r>
    <w:r w:rsidRPr="00FF29DC">
      <w:rPr>
        <w:rFonts w:cs="Arial"/>
        <w:sz w:val="16"/>
        <w:szCs w:val="16"/>
      </w:rPr>
      <w:instrText xml:space="preserve"> PAGE </w:instrText>
    </w:r>
    <w:r w:rsidRPr="00FF29DC">
      <w:rPr>
        <w:rFonts w:cs="Arial"/>
        <w:sz w:val="16"/>
        <w:szCs w:val="16"/>
      </w:rPr>
      <w:fldChar w:fldCharType="separate"/>
    </w:r>
    <w:r w:rsidRPr="00FF29DC">
      <w:rPr>
        <w:rFonts w:cs="Arial"/>
        <w:noProof/>
        <w:sz w:val="16"/>
        <w:szCs w:val="16"/>
      </w:rPr>
      <w:t>1</w:t>
    </w:r>
    <w:r w:rsidRPr="00FF29DC">
      <w:rPr>
        <w:rFonts w:cs="Arial"/>
        <w:sz w:val="16"/>
        <w:szCs w:val="16"/>
      </w:rPr>
      <w:fldChar w:fldCharType="end"/>
    </w:r>
    <w:r w:rsidRPr="00FF29DC">
      <w:rPr>
        <w:rFonts w:cs="Arial"/>
        <w:sz w:val="16"/>
        <w:szCs w:val="16"/>
      </w:rPr>
      <w:t xml:space="preserve"> of </w:t>
    </w:r>
    <w:r w:rsidRPr="00FF29DC">
      <w:rPr>
        <w:rFonts w:cs="Arial"/>
        <w:sz w:val="16"/>
        <w:szCs w:val="16"/>
      </w:rPr>
      <w:fldChar w:fldCharType="begin"/>
    </w:r>
    <w:r w:rsidRPr="00FF29DC">
      <w:rPr>
        <w:rFonts w:cs="Arial"/>
        <w:sz w:val="16"/>
        <w:szCs w:val="16"/>
      </w:rPr>
      <w:instrText xml:space="preserve"> NUMPAGES  </w:instrText>
    </w:r>
    <w:r w:rsidRPr="00FF29DC">
      <w:rPr>
        <w:rFonts w:cs="Arial"/>
        <w:sz w:val="16"/>
        <w:szCs w:val="16"/>
      </w:rPr>
      <w:fldChar w:fldCharType="separate"/>
    </w:r>
    <w:r w:rsidRPr="00FF29DC">
      <w:rPr>
        <w:rFonts w:cs="Arial"/>
        <w:noProof/>
        <w:sz w:val="16"/>
        <w:szCs w:val="16"/>
      </w:rPr>
      <w:t>1</w:t>
    </w:r>
    <w:r w:rsidRPr="00FF29DC">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744F" w14:textId="77777777" w:rsidR="00927142" w:rsidRDefault="00927142">
      <w:pPr>
        <w:spacing w:line="240" w:lineRule="auto"/>
      </w:pPr>
      <w:r>
        <w:separator/>
      </w:r>
    </w:p>
  </w:footnote>
  <w:footnote w:type="continuationSeparator" w:id="0">
    <w:p w14:paraId="135C81BD" w14:textId="77777777" w:rsidR="00927142" w:rsidRDefault="009271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00000405"/>
    <w:multiLevelType w:val="multilevel"/>
    <w:tmpl w:val="00000888"/>
    <w:lvl w:ilvl="0">
      <w:start w:val="1"/>
      <w:numFmt w:val="lowerLetter"/>
      <w:lvlText w:val="%1."/>
      <w:lvlJc w:val="left"/>
      <w:pPr>
        <w:ind w:left="1019" w:hanging="293"/>
      </w:pPr>
      <w:rPr>
        <w:rFonts w:ascii="Arial" w:hAnsi="Arial" w:cs="Arial"/>
        <w:b/>
        <w:bCs/>
        <w:spacing w:val="-1"/>
        <w:w w:val="100"/>
        <w:sz w:val="22"/>
        <w:szCs w:val="22"/>
      </w:rPr>
    </w:lvl>
    <w:lvl w:ilvl="1">
      <w:numFmt w:val="bullet"/>
      <w:lvlText w:val=""/>
      <w:lvlJc w:val="left"/>
      <w:pPr>
        <w:ind w:left="1807" w:hanging="293"/>
      </w:pPr>
      <w:rPr>
        <w:rFonts w:ascii="Symbol" w:hAnsi="Symbol"/>
        <w:b w:val="0"/>
        <w:w w:val="100"/>
        <w:sz w:val="22"/>
      </w:rPr>
    </w:lvl>
    <w:lvl w:ilvl="2">
      <w:numFmt w:val="bullet"/>
      <w:lvlText w:val="o"/>
      <w:lvlJc w:val="left"/>
      <w:pPr>
        <w:ind w:left="2460" w:hanging="293"/>
      </w:pPr>
      <w:rPr>
        <w:rFonts w:ascii="Courier New" w:hAnsi="Courier New"/>
        <w:b w:val="0"/>
        <w:w w:val="100"/>
        <w:sz w:val="22"/>
      </w:rPr>
    </w:lvl>
    <w:lvl w:ilvl="3">
      <w:numFmt w:val="bullet"/>
      <w:lvlText w:val="•"/>
      <w:lvlJc w:val="left"/>
      <w:pPr>
        <w:ind w:left="3495" w:hanging="293"/>
      </w:pPr>
    </w:lvl>
    <w:lvl w:ilvl="4">
      <w:numFmt w:val="bullet"/>
      <w:lvlText w:val="•"/>
      <w:lvlJc w:val="left"/>
      <w:pPr>
        <w:ind w:left="4530" w:hanging="293"/>
      </w:pPr>
    </w:lvl>
    <w:lvl w:ilvl="5">
      <w:numFmt w:val="bullet"/>
      <w:lvlText w:val="•"/>
      <w:lvlJc w:val="left"/>
      <w:pPr>
        <w:ind w:left="5565" w:hanging="293"/>
      </w:pPr>
    </w:lvl>
    <w:lvl w:ilvl="6">
      <w:numFmt w:val="bullet"/>
      <w:lvlText w:val="•"/>
      <w:lvlJc w:val="left"/>
      <w:pPr>
        <w:ind w:left="6600" w:hanging="293"/>
      </w:pPr>
    </w:lvl>
    <w:lvl w:ilvl="7">
      <w:numFmt w:val="bullet"/>
      <w:lvlText w:val="•"/>
      <w:lvlJc w:val="left"/>
      <w:pPr>
        <w:ind w:left="7635" w:hanging="293"/>
      </w:pPr>
    </w:lvl>
    <w:lvl w:ilvl="8">
      <w:numFmt w:val="bullet"/>
      <w:lvlText w:val="•"/>
      <w:lvlJc w:val="left"/>
      <w:pPr>
        <w:ind w:left="8670" w:hanging="293"/>
      </w:pPr>
    </w:lvl>
  </w:abstractNum>
  <w:abstractNum w:abstractNumId="3" w15:restartNumberingAfterBreak="0">
    <w:nsid w:val="00000406"/>
    <w:multiLevelType w:val="multilevel"/>
    <w:tmpl w:val="00000889"/>
    <w:lvl w:ilvl="0">
      <w:start w:val="4"/>
      <w:numFmt w:val="decimal"/>
      <w:lvlText w:val="%1"/>
      <w:lvlJc w:val="left"/>
      <w:pPr>
        <w:ind w:left="1020" w:hanging="720"/>
      </w:pPr>
      <w:rPr>
        <w:rFonts w:cs="Times New Roman"/>
      </w:rPr>
    </w:lvl>
    <w:lvl w:ilvl="1">
      <w:start w:val="1"/>
      <w:numFmt w:val="decimal"/>
      <w:lvlText w:val="%1.%2"/>
      <w:lvlJc w:val="left"/>
      <w:pPr>
        <w:ind w:left="1020" w:hanging="720"/>
      </w:pPr>
      <w:rPr>
        <w:rFonts w:ascii="Arial" w:hAnsi="Arial" w:cs="Arial"/>
        <w:b/>
        <w:bCs/>
        <w:spacing w:val="-1"/>
        <w:w w:val="100"/>
        <w:sz w:val="22"/>
        <w:szCs w:val="22"/>
      </w:rPr>
    </w:lvl>
    <w:lvl w:ilvl="2">
      <w:start w:val="1"/>
      <w:numFmt w:val="lowerLetter"/>
      <w:lvlText w:val="%3)"/>
      <w:lvlJc w:val="left"/>
      <w:pPr>
        <w:ind w:left="1379" w:hanging="360"/>
      </w:pPr>
      <w:rPr>
        <w:rFonts w:ascii="Arial" w:hAnsi="Arial" w:cs="Arial"/>
        <w:b/>
        <w:bCs/>
        <w:spacing w:val="-1"/>
        <w:w w:val="100"/>
        <w:sz w:val="22"/>
        <w:szCs w:val="22"/>
      </w:rPr>
    </w:lvl>
    <w:lvl w:ilvl="3">
      <w:numFmt w:val="bullet"/>
      <w:lvlText w:val=""/>
      <w:lvlJc w:val="left"/>
      <w:pPr>
        <w:ind w:left="1740" w:hanging="361"/>
      </w:pPr>
      <w:rPr>
        <w:rFonts w:ascii="Symbol" w:hAnsi="Symbol"/>
        <w:b w:val="0"/>
        <w:w w:val="100"/>
        <w:sz w:val="22"/>
      </w:rPr>
    </w:lvl>
    <w:lvl w:ilvl="4">
      <w:numFmt w:val="bullet"/>
      <w:lvlText w:val="•"/>
      <w:lvlJc w:val="left"/>
      <w:pPr>
        <w:ind w:left="3990" w:hanging="361"/>
      </w:pPr>
    </w:lvl>
    <w:lvl w:ilvl="5">
      <w:numFmt w:val="bullet"/>
      <w:lvlText w:val="•"/>
      <w:lvlJc w:val="left"/>
      <w:pPr>
        <w:ind w:left="5115" w:hanging="361"/>
      </w:pPr>
    </w:lvl>
    <w:lvl w:ilvl="6">
      <w:numFmt w:val="bullet"/>
      <w:lvlText w:val="•"/>
      <w:lvlJc w:val="left"/>
      <w:pPr>
        <w:ind w:left="6240" w:hanging="361"/>
      </w:pPr>
    </w:lvl>
    <w:lvl w:ilvl="7">
      <w:numFmt w:val="bullet"/>
      <w:lvlText w:val="•"/>
      <w:lvlJc w:val="left"/>
      <w:pPr>
        <w:ind w:left="7365" w:hanging="361"/>
      </w:pPr>
    </w:lvl>
    <w:lvl w:ilvl="8">
      <w:numFmt w:val="bullet"/>
      <w:lvlText w:val="•"/>
      <w:lvlJc w:val="left"/>
      <w:pPr>
        <w:ind w:left="8490" w:hanging="361"/>
      </w:pPr>
    </w:lvl>
  </w:abstractNum>
  <w:abstractNum w:abstractNumId="4" w15:restartNumberingAfterBreak="0">
    <w:nsid w:val="00000407"/>
    <w:multiLevelType w:val="multilevel"/>
    <w:tmpl w:val="0000088A"/>
    <w:lvl w:ilvl="0">
      <w:start w:val="5"/>
      <w:numFmt w:val="decimal"/>
      <w:lvlText w:val="%1"/>
      <w:lvlJc w:val="left"/>
      <w:pPr>
        <w:ind w:left="1007" w:hanging="708"/>
      </w:pPr>
      <w:rPr>
        <w:rFonts w:cs="Times New Roman"/>
      </w:rPr>
    </w:lvl>
    <w:lvl w:ilvl="1">
      <w:start w:val="1"/>
      <w:numFmt w:val="decimal"/>
      <w:lvlText w:val="%1.%2"/>
      <w:lvlJc w:val="left"/>
      <w:pPr>
        <w:ind w:left="1007" w:hanging="708"/>
      </w:pPr>
      <w:rPr>
        <w:rFonts w:ascii="Arial" w:hAnsi="Arial" w:cs="Arial"/>
        <w:b/>
        <w:bCs/>
        <w:spacing w:val="-1"/>
        <w:w w:val="100"/>
        <w:sz w:val="22"/>
        <w:szCs w:val="22"/>
      </w:rPr>
    </w:lvl>
    <w:lvl w:ilvl="2">
      <w:numFmt w:val="bullet"/>
      <w:lvlText w:val=""/>
      <w:lvlJc w:val="left"/>
      <w:pPr>
        <w:ind w:left="1739" w:hanging="293"/>
      </w:pPr>
      <w:rPr>
        <w:rFonts w:ascii="Symbol" w:hAnsi="Symbol"/>
        <w:b w:val="0"/>
        <w:w w:val="100"/>
        <w:sz w:val="22"/>
      </w:rPr>
    </w:lvl>
    <w:lvl w:ilvl="3">
      <w:numFmt w:val="bullet"/>
      <w:lvlText w:val="•"/>
      <w:lvlJc w:val="left"/>
      <w:pPr>
        <w:ind w:left="3740" w:hanging="293"/>
      </w:pPr>
    </w:lvl>
    <w:lvl w:ilvl="4">
      <w:numFmt w:val="bullet"/>
      <w:lvlText w:val="•"/>
      <w:lvlJc w:val="left"/>
      <w:pPr>
        <w:ind w:left="4740" w:hanging="293"/>
      </w:pPr>
    </w:lvl>
    <w:lvl w:ilvl="5">
      <w:numFmt w:val="bullet"/>
      <w:lvlText w:val="•"/>
      <w:lvlJc w:val="left"/>
      <w:pPr>
        <w:ind w:left="5740" w:hanging="293"/>
      </w:pPr>
    </w:lvl>
    <w:lvl w:ilvl="6">
      <w:numFmt w:val="bullet"/>
      <w:lvlText w:val="•"/>
      <w:lvlJc w:val="left"/>
      <w:pPr>
        <w:ind w:left="6740" w:hanging="293"/>
      </w:pPr>
    </w:lvl>
    <w:lvl w:ilvl="7">
      <w:numFmt w:val="bullet"/>
      <w:lvlText w:val="•"/>
      <w:lvlJc w:val="left"/>
      <w:pPr>
        <w:ind w:left="7740" w:hanging="293"/>
      </w:pPr>
    </w:lvl>
    <w:lvl w:ilvl="8">
      <w:numFmt w:val="bullet"/>
      <w:lvlText w:val="•"/>
      <w:lvlJc w:val="left"/>
      <w:pPr>
        <w:ind w:left="8740" w:hanging="293"/>
      </w:pPr>
    </w:lvl>
  </w:abstractNum>
  <w:abstractNum w:abstractNumId="5" w15:restartNumberingAfterBreak="0">
    <w:nsid w:val="00000408"/>
    <w:multiLevelType w:val="multilevel"/>
    <w:tmpl w:val="0000088B"/>
    <w:lvl w:ilvl="0">
      <w:numFmt w:val="bullet"/>
      <w:lvlText w:val=""/>
      <w:lvlJc w:val="left"/>
      <w:pPr>
        <w:ind w:left="1740" w:hanging="293"/>
      </w:pPr>
      <w:rPr>
        <w:rFonts w:ascii="Symbol" w:hAnsi="Symbol"/>
        <w:b w:val="0"/>
        <w:w w:val="100"/>
        <w:sz w:val="22"/>
      </w:rPr>
    </w:lvl>
    <w:lvl w:ilvl="1">
      <w:numFmt w:val="bullet"/>
      <w:lvlText w:val="•"/>
      <w:lvlJc w:val="left"/>
      <w:pPr>
        <w:ind w:left="2640" w:hanging="293"/>
      </w:pPr>
    </w:lvl>
    <w:lvl w:ilvl="2">
      <w:numFmt w:val="bullet"/>
      <w:lvlText w:val="•"/>
      <w:lvlJc w:val="left"/>
      <w:pPr>
        <w:ind w:left="3540" w:hanging="293"/>
      </w:pPr>
    </w:lvl>
    <w:lvl w:ilvl="3">
      <w:numFmt w:val="bullet"/>
      <w:lvlText w:val="•"/>
      <w:lvlJc w:val="left"/>
      <w:pPr>
        <w:ind w:left="4440" w:hanging="293"/>
      </w:pPr>
    </w:lvl>
    <w:lvl w:ilvl="4">
      <w:numFmt w:val="bullet"/>
      <w:lvlText w:val="•"/>
      <w:lvlJc w:val="left"/>
      <w:pPr>
        <w:ind w:left="5340" w:hanging="293"/>
      </w:pPr>
    </w:lvl>
    <w:lvl w:ilvl="5">
      <w:numFmt w:val="bullet"/>
      <w:lvlText w:val="•"/>
      <w:lvlJc w:val="left"/>
      <w:pPr>
        <w:ind w:left="6240" w:hanging="293"/>
      </w:pPr>
    </w:lvl>
    <w:lvl w:ilvl="6">
      <w:numFmt w:val="bullet"/>
      <w:lvlText w:val="•"/>
      <w:lvlJc w:val="left"/>
      <w:pPr>
        <w:ind w:left="7140" w:hanging="293"/>
      </w:pPr>
    </w:lvl>
    <w:lvl w:ilvl="7">
      <w:numFmt w:val="bullet"/>
      <w:lvlText w:val="•"/>
      <w:lvlJc w:val="left"/>
      <w:pPr>
        <w:ind w:left="8040" w:hanging="293"/>
      </w:pPr>
    </w:lvl>
    <w:lvl w:ilvl="8">
      <w:numFmt w:val="bullet"/>
      <w:lvlText w:val="•"/>
      <w:lvlJc w:val="left"/>
      <w:pPr>
        <w:ind w:left="8940" w:hanging="293"/>
      </w:pPr>
    </w:lvl>
  </w:abstractNum>
  <w:abstractNum w:abstractNumId="6" w15:restartNumberingAfterBreak="0">
    <w:nsid w:val="009C160E"/>
    <w:multiLevelType w:val="multilevel"/>
    <w:tmpl w:val="ADD0AF48"/>
    <w:lvl w:ilvl="0">
      <w:start w:val="5"/>
      <w:numFmt w:val="decimal"/>
      <w:lvlText w:val="%1"/>
      <w:lvlJc w:val="left"/>
      <w:pPr>
        <w:ind w:left="1007" w:hanging="708"/>
      </w:pPr>
      <w:rPr>
        <w:rFonts w:cs="Times New Roman"/>
      </w:rPr>
    </w:lvl>
    <w:lvl w:ilvl="1">
      <w:start w:val="1"/>
      <w:numFmt w:val="decimal"/>
      <w:lvlText w:val="%1.%2"/>
      <w:lvlJc w:val="left"/>
      <w:pPr>
        <w:ind w:left="1007" w:hanging="708"/>
      </w:pPr>
      <w:rPr>
        <w:rFonts w:ascii="Arial" w:hAnsi="Arial" w:cs="Arial"/>
        <w:b/>
        <w:bCs/>
        <w:spacing w:val="-1"/>
        <w:w w:val="100"/>
        <w:sz w:val="22"/>
        <w:szCs w:val="22"/>
      </w:rPr>
    </w:lvl>
    <w:lvl w:ilvl="2">
      <w:start w:val="1"/>
      <w:numFmt w:val="lowerLetter"/>
      <w:lvlText w:val="(%3)"/>
      <w:lvlJc w:val="left"/>
      <w:pPr>
        <w:ind w:left="1806" w:hanging="360"/>
      </w:pPr>
      <w:rPr>
        <w:rFonts w:hint="default"/>
      </w:rPr>
    </w:lvl>
    <w:lvl w:ilvl="3">
      <w:numFmt w:val="bullet"/>
      <w:lvlText w:val="•"/>
      <w:lvlJc w:val="left"/>
      <w:pPr>
        <w:ind w:left="3740" w:hanging="293"/>
      </w:pPr>
    </w:lvl>
    <w:lvl w:ilvl="4">
      <w:numFmt w:val="bullet"/>
      <w:lvlText w:val="•"/>
      <w:lvlJc w:val="left"/>
      <w:pPr>
        <w:ind w:left="4740" w:hanging="293"/>
      </w:pPr>
    </w:lvl>
    <w:lvl w:ilvl="5">
      <w:numFmt w:val="bullet"/>
      <w:lvlText w:val="•"/>
      <w:lvlJc w:val="left"/>
      <w:pPr>
        <w:ind w:left="5740" w:hanging="293"/>
      </w:pPr>
    </w:lvl>
    <w:lvl w:ilvl="6">
      <w:numFmt w:val="bullet"/>
      <w:lvlText w:val="•"/>
      <w:lvlJc w:val="left"/>
      <w:pPr>
        <w:ind w:left="6740" w:hanging="293"/>
      </w:pPr>
    </w:lvl>
    <w:lvl w:ilvl="7">
      <w:numFmt w:val="bullet"/>
      <w:lvlText w:val="•"/>
      <w:lvlJc w:val="left"/>
      <w:pPr>
        <w:ind w:left="7740" w:hanging="293"/>
      </w:pPr>
    </w:lvl>
    <w:lvl w:ilvl="8">
      <w:numFmt w:val="bullet"/>
      <w:lvlText w:val="•"/>
      <w:lvlJc w:val="left"/>
      <w:pPr>
        <w:ind w:left="8740" w:hanging="293"/>
      </w:pPr>
    </w:lvl>
  </w:abstractNum>
  <w:abstractNum w:abstractNumId="7" w15:restartNumberingAfterBreak="0">
    <w:nsid w:val="1281174B"/>
    <w:multiLevelType w:val="hybridMultilevel"/>
    <w:tmpl w:val="86D2B6B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2"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00C6E38"/>
    <w:multiLevelType w:val="hybridMultilevel"/>
    <w:tmpl w:val="FE78E6E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5"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366D14"/>
    <w:multiLevelType w:val="hybridMultilevel"/>
    <w:tmpl w:val="C27244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2536C3"/>
    <w:multiLevelType w:val="hybridMultilevel"/>
    <w:tmpl w:val="3CF053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B79600A"/>
    <w:multiLevelType w:val="hybridMultilevel"/>
    <w:tmpl w:val="3558D09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0"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1" w15:restartNumberingAfterBreak="0">
    <w:nsid w:val="418F4D6F"/>
    <w:multiLevelType w:val="hybridMultilevel"/>
    <w:tmpl w:val="B218BC5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3"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BC130B"/>
    <w:multiLevelType w:val="multilevel"/>
    <w:tmpl w:val="7ABE6E4E"/>
    <w:lvl w:ilvl="0">
      <w:start w:val="1"/>
      <w:numFmt w:val="lowerLetter"/>
      <w:lvlText w:val="(%1)"/>
      <w:lvlJc w:val="left"/>
      <w:pPr>
        <w:ind w:left="1740" w:hanging="293"/>
      </w:pPr>
      <w:rPr>
        <w:rFonts w:hint="default"/>
        <w:b w:val="0"/>
        <w:w w:val="100"/>
        <w:sz w:val="22"/>
      </w:rPr>
    </w:lvl>
    <w:lvl w:ilvl="1">
      <w:numFmt w:val="bullet"/>
      <w:lvlText w:val="•"/>
      <w:lvlJc w:val="left"/>
      <w:pPr>
        <w:ind w:left="2640" w:hanging="293"/>
      </w:pPr>
    </w:lvl>
    <w:lvl w:ilvl="2">
      <w:numFmt w:val="bullet"/>
      <w:lvlText w:val="•"/>
      <w:lvlJc w:val="left"/>
      <w:pPr>
        <w:ind w:left="3540" w:hanging="293"/>
      </w:pPr>
    </w:lvl>
    <w:lvl w:ilvl="3">
      <w:numFmt w:val="bullet"/>
      <w:lvlText w:val="•"/>
      <w:lvlJc w:val="left"/>
      <w:pPr>
        <w:ind w:left="4440" w:hanging="293"/>
      </w:pPr>
    </w:lvl>
    <w:lvl w:ilvl="4">
      <w:numFmt w:val="bullet"/>
      <w:lvlText w:val="•"/>
      <w:lvlJc w:val="left"/>
      <w:pPr>
        <w:ind w:left="5340" w:hanging="293"/>
      </w:pPr>
    </w:lvl>
    <w:lvl w:ilvl="5">
      <w:numFmt w:val="bullet"/>
      <w:lvlText w:val="•"/>
      <w:lvlJc w:val="left"/>
      <w:pPr>
        <w:ind w:left="6240" w:hanging="293"/>
      </w:pPr>
    </w:lvl>
    <w:lvl w:ilvl="6">
      <w:numFmt w:val="bullet"/>
      <w:lvlText w:val="•"/>
      <w:lvlJc w:val="left"/>
      <w:pPr>
        <w:ind w:left="7140" w:hanging="293"/>
      </w:pPr>
    </w:lvl>
    <w:lvl w:ilvl="7">
      <w:numFmt w:val="bullet"/>
      <w:lvlText w:val="•"/>
      <w:lvlJc w:val="left"/>
      <w:pPr>
        <w:ind w:left="8040" w:hanging="293"/>
      </w:pPr>
    </w:lvl>
    <w:lvl w:ilvl="8">
      <w:numFmt w:val="bullet"/>
      <w:lvlText w:val="•"/>
      <w:lvlJc w:val="left"/>
      <w:pPr>
        <w:ind w:left="8940" w:hanging="293"/>
      </w:pPr>
    </w:lvl>
  </w:abstractNum>
  <w:abstractNum w:abstractNumId="25" w15:restartNumberingAfterBreak="0">
    <w:nsid w:val="4DC135E0"/>
    <w:multiLevelType w:val="hybridMultilevel"/>
    <w:tmpl w:val="131A188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6" w15:restartNumberingAfterBreak="0">
    <w:nsid w:val="57580945"/>
    <w:multiLevelType w:val="hybridMultilevel"/>
    <w:tmpl w:val="A706107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7"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9" w15:restartNumberingAfterBreak="0">
    <w:nsid w:val="62B51331"/>
    <w:multiLevelType w:val="hybridMultilevel"/>
    <w:tmpl w:val="C27A701C"/>
    <w:lvl w:ilvl="0" w:tplc="1FB6E1EC">
      <w:numFmt w:val="bullet"/>
      <w:lvlText w:val="•"/>
      <w:lvlJc w:val="left"/>
      <w:pPr>
        <w:ind w:left="1444" w:hanging="735"/>
      </w:pPr>
      <w:rPr>
        <w:rFonts w:ascii="Arial" w:eastAsia="Times New Roman" w:hAnsi="Arial"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0"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1" w15:restartNumberingAfterBreak="0">
    <w:nsid w:val="68AD0812"/>
    <w:multiLevelType w:val="hybridMultilevel"/>
    <w:tmpl w:val="FE78E6E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2"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34" w15:restartNumberingAfterBreak="0">
    <w:nsid w:val="7459534F"/>
    <w:multiLevelType w:val="multilevel"/>
    <w:tmpl w:val="ADD0AF48"/>
    <w:lvl w:ilvl="0">
      <w:start w:val="5"/>
      <w:numFmt w:val="decimal"/>
      <w:lvlText w:val="%1"/>
      <w:lvlJc w:val="left"/>
      <w:pPr>
        <w:ind w:left="1007" w:hanging="708"/>
      </w:pPr>
      <w:rPr>
        <w:rFonts w:cs="Times New Roman"/>
      </w:rPr>
    </w:lvl>
    <w:lvl w:ilvl="1">
      <w:start w:val="1"/>
      <w:numFmt w:val="decimal"/>
      <w:lvlText w:val="%1.%2"/>
      <w:lvlJc w:val="left"/>
      <w:pPr>
        <w:ind w:left="1007" w:hanging="708"/>
      </w:pPr>
      <w:rPr>
        <w:rFonts w:ascii="Arial" w:hAnsi="Arial" w:cs="Arial"/>
        <w:b/>
        <w:bCs/>
        <w:spacing w:val="-1"/>
        <w:w w:val="100"/>
        <w:sz w:val="22"/>
        <w:szCs w:val="22"/>
      </w:rPr>
    </w:lvl>
    <w:lvl w:ilvl="2">
      <w:start w:val="1"/>
      <w:numFmt w:val="lowerLetter"/>
      <w:lvlText w:val="(%3)"/>
      <w:lvlJc w:val="left"/>
      <w:pPr>
        <w:ind w:left="1806" w:hanging="360"/>
      </w:pPr>
      <w:rPr>
        <w:rFonts w:hint="default"/>
      </w:rPr>
    </w:lvl>
    <w:lvl w:ilvl="3">
      <w:numFmt w:val="bullet"/>
      <w:lvlText w:val="•"/>
      <w:lvlJc w:val="left"/>
      <w:pPr>
        <w:ind w:left="3740" w:hanging="293"/>
      </w:pPr>
    </w:lvl>
    <w:lvl w:ilvl="4">
      <w:numFmt w:val="bullet"/>
      <w:lvlText w:val="•"/>
      <w:lvlJc w:val="left"/>
      <w:pPr>
        <w:ind w:left="4740" w:hanging="293"/>
      </w:pPr>
    </w:lvl>
    <w:lvl w:ilvl="5">
      <w:numFmt w:val="bullet"/>
      <w:lvlText w:val="•"/>
      <w:lvlJc w:val="left"/>
      <w:pPr>
        <w:ind w:left="5740" w:hanging="293"/>
      </w:pPr>
    </w:lvl>
    <w:lvl w:ilvl="6">
      <w:numFmt w:val="bullet"/>
      <w:lvlText w:val="•"/>
      <w:lvlJc w:val="left"/>
      <w:pPr>
        <w:ind w:left="6740" w:hanging="293"/>
      </w:pPr>
    </w:lvl>
    <w:lvl w:ilvl="7">
      <w:numFmt w:val="bullet"/>
      <w:lvlText w:val="•"/>
      <w:lvlJc w:val="left"/>
      <w:pPr>
        <w:ind w:left="7740" w:hanging="293"/>
      </w:pPr>
    </w:lvl>
    <w:lvl w:ilvl="8">
      <w:numFmt w:val="bullet"/>
      <w:lvlText w:val="•"/>
      <w:lvlJc w:val="left"/>
      <w:pPr>
        <w:ind w:left="8740" w:hanging="293"/>
      </w:pPr>
    </w:lvl>
  </w:abstractNum>
  <w:abstractNum w:abstractNumId="35"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6881C0E"/>
    <w:multiLevelType w:val="hybridMultilevel"/>
    <w:tmpl w:val="FE78E6E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7" w15:restartNumberingAfterBreak="0">
    <w:nsid w:val="78745381"/>
    <w:multiLevelType w:val="hybridMultilevel"/>
    <w:tmpl w:val="C2724408"/>
    <w:lvl w:ilvl="0" w:tplc="1009000F">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7456613">
    <w:abstractNumId w:val="1"/>
  </w:num>
  <w:num w:numId="2" w16cid:durableId="946617131">
    <w:abstractNumId w:val="12"/>
  </w:num>
  <w:num w:numId="3" w16cid:durableId="795681554">
    <w:abstractNumId w:val="22"/>
  </w:num>
  <w:num w:numId="4" w16cid:durableId="551422864">
    <w:abstractNumId w:val="1"/>
    <w:lvlOverride w:ilvl="0">
      <w:startOverride w:val="1"/>
    </w:lvlOverride>
  </w:num>
  <w:num w:numId="5" w16cid:durableId="782503088">
    <w:abstractNumId w:val="27"/>
  </w:num>
  <w:num w:numId="6" w16cid:durableId="701975227">
    <w:abstractNumId w:val="8"/>
  </w:num>
  <w:num w:numId="7" w16cid:durableId="871575493">
    <w:abstractNumId w:val="23"/>
  </w:num>
  <w:num w:numId="8" w16cid:durableId="894392025">
    <w:abstractNumId w:val="9"/>
  </w:num>
  <w:num w:numId="9" w16cid:durableId="1435900887">
    <w:abstractNumId w:val="15"/>
  </w:num>
  <w:num w:numId="10" w16cid:durableId="1591960052">
    <w:abstractNumId w:val="20"/>
  </w:num>
  <w:num w:numId="11" w16cid:durableId="2065131325">
    <w:abstractNumId w:val="19"/>
  </w:num>
  <w:num w:numId="12" w16cid:durableId="79520965">
    <w:abstractNumId w:val="28"/>
  </w:num>
  <w:num w:numId="13" w16cid:durableId="1525172154">
    <w:abstractNumId w:val="35"/>
  </w:num>
  <w:num w:numId="14" w16cid:durableId="88502902">
    <w:abstractNumId w:val="32"/>
  </w:num>
  <w:num w:numId="15" w16cid:durableId="2095710812">
    <w:abstractNumId w:val="2"/>
  </w:num>
  <w:num w:numId="16" w16cid:durableId="977757974">
    <w:abstractNumId w:val="37"/>
  </w:num>
  <w:num w:numId="17" w16cid:durableId="179780403">
    <w:abstractNumId w:val="7"/>
  </w:num>
  <w:num w:numId="18" w16cid:durableId="1394622265">
    <w:abstractNumId w:val="3"/>
  </w:num>
  <w:num w:numId="19" w16cid:durableId="530803274">
    <w:abstractNumId w:val="29"/>
  </w:num>
  <w:num w:numId="20" w16cid:durableId="941719516">
    <w:abstractNumId w:val="5"/>
  </w:num>
  <w:num w:numId="21" w16cid:durableId="1569613327">
    <w:abstractNumId w:val="4"/>
  </w:num>
  <w:num w:numId="22" w16cid:durableId="2008943543">
    <w:abstractNumId w:val="21"/>
  </w:num>
  <w:num w:numId="23" w16cid:durableId="452017302">
    <w:abstractNumId w:val="18"/>
  </w:num>
  <w:num w:numId="24" w16cid:durableId="1711419566">
    <w:abstractNumId w:val="16"/>
  </w:num>
  <w:num w:numId="25" w16cid:durableId="19953336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44476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6370026">
    <w:abstractNumId w:val="10"/>
  </w:num>
  <w:num w:numId="28" w16cid:durableId="3924367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75102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77791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90184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8126086">
    <w:abstractNumId w:val="0"/>
    <w:lvlOverride w:ilvl="0">
      <w:startOverride w:val="1"/>
    </w:lvlOverride>
    <w:lvlOverride w:ilvl="1"/>
    <w:lvlOverride w:ilvl="2"/>
    <w:lvlOverride w:ilvl="3"/>
    <w:lvlOverride w:ilvl="4"/>
    <w:lvlOverride w:ilvl="5"/>
    <w:lvlOverride w:ilvl="6"/>
    <w:lvlOverride w:ilvl="7"/>
    <w:lvlOverride w:ilvl="8"/>
  </w:num>
  <w:num w:numId="33" w16cid:durableId="1988632624">
    <w:abstractNumId w:val="13"/>
  </w:num>
  <w:num w:numId="34" w16cid:durableId="1178546944">
    <w:abstractNumId w:val="34"/>
  </w:num>
  <w:num w:numId="35" w16cid:durableId="205025901">
    <w:abstractNumId w:val="6"/>
  </w:num>
  <w:num w:numId="36" w16cid:durableId="1068914795">
    <w:abstractNumId w:val="24"/>
  </w:num>
  <w:num w:numId="37" w16cid:durableId="497889927">
    <w:abstractNumId w:val="11"/>
  </w:num>
  <w:num w:numId="38" w16cid:durableId="707678251">
    <w:abstractNumId w:val="30"/>
  </w:num>
  <w:num w:numId="39" w16cid:durableId="1424494077">
    <w:abstractNumId w:val="14"/>
  </w:num>
  <w:num w:numId="40" w16cid:durableId="1290553203">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37E35"/>
    <w:rsid w:val="0005621E"/>
    <w:rsid w:val="000678B4"/>
    <w:rsid w:val="00071E1A"/>
    <w:rsid w:val="00072630"/>
    <w:rsid w:val="00094835"/>
    <w:rsid w:val="000B0B01"/>
    <w:rsid w:val="00101603"/>
    <w:rsid w:val="001270F5"/>
    <w:rsid w:val="0013348F"/>
    <w:rsid w:val="00134647"/>
    <w:rsid w:val="00191339"/>
    <w:rsid w:val="001A757F"/>
    <w:rsid w:val="001C4AF6"/>
    <w:rsid w:val="001C7B84"/>
    <w:rsid w:val="001D2DD5"/>
    <w:rsid w:val="00200967"/>
    <w:rsid w:val="0020183B"/>
    <w:rsid w:val="00211E26"/>
    <w:rsid w:val="002642B1"/>
    <w:rsid w:val="00270EC7"/>
    <w:rsid w:val="002E2697"/>
    <w:rsid w:val="00301F7F"/>
    <w:rsid w:val="00310015"/>
    <w:rsid w:val="003519DC"/>
    <w:rsid w:val="003753A0"/>
    <w:rsid w:val="0039117C"/>
    <w:rsid w:val="003C5D7C"/>
    <w:rsid w:val="003D2EB1"/>
    <w:rsid w:val="003D399E"/>
    <w:rsid w:val="003D5B69"/>
    <w:rsid w:val="00401205"/>
    <w:rsid w:val="00416DDE"/>
    <w:rsid w:val="004346BB"/>
    <w:rsid w:val="00441305"/>
    <w:rsid w:val="0045555A"/>
    <w:rsid w:val="004641AC"/>
    <w:rsid w:val="004659B2"/>
    <w:rsid w:val="00482DF4"/>
    <w:rsid w:val="00482E48"/>
    <w:rsid w:val="0048527B"/>
    <w:rsid w:val="00495E1F"/>
    <w:rsid w:val="004B2E31"/>
    <w:rsid w:val="005202C3"/>
    <w:rsid w:val="005557B5"/>
    <w:rsid w:val="005567B3"/>
    <w:rsid w:val="0058098A"/>
    <w:rsid w:val="00585462"/>
    <w:rsid w:val="00592962"/>
    <w:rsid w:val="005C5043"/>
    <w:rsid w:val="005D3CE6"/>
    <w:rsid w:val="00641A50"/>
    <w:rsid w:val="0065498D"/>
    <w:rsid w:val="00657AFF"/>
    <w:rsid w:val="0066085D"/>
    <w:rsid w:val="006745C5"/>
    <w:rsid w:val="00676102"/>
    <w:rsid w:val="00686E5B"/>
    <w:rsid w:val="00694DEC"/>
    <w:rsid w:val="006A4ED7"/>
    <w:rsid w:val="006B588A"/>
    <w:rsid w:val="006E7F48"/>
    <w:rsid w:val="006F7ACB"/>
    <w:rsid w:val="007077D4"/>
    <w:rsid w:val="00723191"/>
    <w:rsid w:val="007364E6"/>
    <w:rsid w:val="00762D59"/>
    <w:rsid w:val="00796F69"/>
    <w:rsid w:val="007A31A0"/>
    <w:rsid w:val="007B0C7E"/>
    <w:rsid w:val="007B1EDF"/>
    <w:rsid w:val="007C472B"/>
    <w:rsid w:val="00803A2C"/>
    <w:rsid w:val="00821B90"/>
    <w:rsid w:val="00832EE4"/>
    <w:rsid w:val="008427D1"/>
    <w:rsid w:val="00843A82"/>
    <w:rsid w:val="00862195"/>
    <w:rsid w:val="0087690F"/>
    <w:rsid w:val="00895AD0"/>
    <w:rsid w:val="008A24FC"/>
    <w:rsid w:val="008B6B68"/>
    <w:rsid w:val="008E0337"/>
    <w:rsid w:val="00927142"/>
    <w:rsid w:val="00935CCA"/>
    <w:rsid w:val="00936B34"/>
    <w:rsid w:val="009577FF"/>
    <w:rsid w:val="00960C77"/>
    <w:rsid w:val="0096590E"/>
    <w:rsid w:val="00983172"/>
    <w:rsid w:val="0099023F"/>
    <w:rsid w:val="00994610"/>
    <w:rsid w:val="0099673C"/>
    <w:rsid w:val="00997FBF"/>
    <w:rsid w:val="009E72DF"/>
    <w:rsid w:val="009F39B9"/>
    <w:rsid w:val="00A47AAF"/>
    <w:rsid w:val="00A84483"/>
    <w:rsid w:val="00A90982"/>
    <w:rsid w:val="00A97547"/>
    <w:rsid w:val="00A97A08"/>
    <w:rsid w:val="00AC3CDD"/>
    <w:rsid w:val="00AF7572"/>
    <w:rsid w:val="00B00757"/>
    <w:rsid w:val="00B2722B"/>
    <w:rsid w:val="00B36A47"/>
    <w:rsid w:val="00B41163"/>
    <w:rsid w:val="00B653D1"/>
    <w:rsid w:val="00B8680E"/>
    <w:rsid w:val="00BA3442"/>
    <w:rsid w:val="00BC5524"/>
    <w:rsid w:val="00BC7CA6"/>
    <w:rsid w:val="00BE1A73"/>
    <w:rsid w:val="00BE3E8E"/>
    <w:rsid w:val="00BF2231"/>
    <w:rsid w:val="00BF55C1"/>
    <w:rsid w:val="00BF5DEC"/>
    <w:rsid w:val="00C071BE"/>
    <w:rsid w:val="00C1070C"/>
    <w:rsid w:val="00C31DB6"/>
    <w:rsid w:val="00C622A8"/>
    <w:rsid w:val="00C8181E"/>
    <w:rsid w:val="00CB7B66"/>
    <w:rsid w:val="00CD164B"/>
    <w:rsid w:val="00CD1F95"/>
    <w:rsid w:val="00CD54EF"/>
    <w:rsid w:val="00CE0C01"/>
    <w:rsid w:val="00D0570D"/>
    <w:rsid w:val="00D13A7A"/>
    <w:rsid w:val="00D33A86"/>
    <w:rsid w:val="00D34026"/>
    <w:rsid w:val="00D45A30"/>
    <w:rsid w:val="00D66AF4"/>
    <w:rsid w:val="00D7295F"/>
    <w:rsid w:val="00DB12BC"/>
    <w:rsid w:val="00DC30E8"/>
    <w:rsid w:val="00DE2E9E"/>
    <w:rsid w:val="00DE6518"/>
    <w:rsid w:val="00E01B60"/>
    <w:rsid w:val="00E04E5B"/>
    <w:rsid w:val="00E0549D"/>
    <w:rsid w:val="00E558BB"/>
    <w:rsid w:val="00E6041D"/>
    <w:rsid w:val="00E8346F"/>
    <w:rsid w:val="00E846C9"/>
    <w:rsid w:val="00EA0065"/>
    <w:rsid w:val="00EA16A0"/>
    <w:rsid w:val="00EC504E"/>
    <w:rsid w:val="00EF4FEA"/>
    <w:rsid w:val="00F44295"/>
    <w:rsid w:val="00F926FF"/>
    <w:rsid w:val="00FA26EB"/>
    <w:rsid w:val="00FB0078"/>
    <w:rsid w:val="00FB1269"/>
    <w:rsid w:val="00FC1862"/>
    <w:rsid w:val="00FC442F"/>
    <w:rsid w:val="00FD7938"/>
    <w:rsid w:val="00FF29DC"/>
    <w:rsid w:val="00FF7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CE98F469-5732-4DBD-A80C-B496E6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uiPriority w:val="9"/>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uiPriority w:val="9"/>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1"/>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customStyle="1" w:styleId="TableParagraph">
    <w:name w:val="Table Paragraph"/>
    <w:basedOn w:val="Normal"/>
    <w:uiPriority w:val="1"/>
    <w:qFormat/>
    <w:rsid w:val="00BF2231"/>
    <w:pPr>
      <w:widowControl w:val="0"/>
      <w:overflowPunct/>
      <w:spacing w:line="240" w:lineRule="auto"/>
      <w:textAlignment w:val="auto"/>
    </w:pPr>
    <w:rPr>
      <w:rFonts w:cs="Arial"/>
      <w:sz w:val="24"/>
      <w:szCs w:val="24"/>
      <w:lang w:eastAsia="en-CA"/>
    </w:rPr>
  </w:style>
  <w:style w:type="paragraph" w:styleId="Title">
    <w:name w:val="Title"/>
    <w:basedOn w:val="Normal"/>
    <w:link w:val="TitleChar"/>
    <w:uiPriority w:val="10"/>
    <w:qFormat/>
    <w:rsid w:val="00762D59"/>
    <w:pPr>
      <w:widowControl w:val="0"/>
      <w:overflowPunct/>
      <w:adjustRightInd/>
      <w:spacing w:before="80" w:line="240" w:lineRule="auto"/>
      <w:ind w:left="120"/>
      <w:jc w:val="both"/>
      <w:textAlignment w:val="auto"/>
    </w:pPr>
    <w:rPr>
      <w:rFonts w:ascii="Cambria" w:eastAsia="Cambria" w:hAnsi="Cambria" w:cs="Cambria"/>
      <w:b/>
      <w:bCs/>
      <w:sz w:val="32"/>
      <w:szCs w:val="32"/>
      <w:lang w:val="en-US"/>
    </w:rPr>
  </w:style>
  <w:style w:type="character" w:customStyle="1" w:styleId="TitleChar">
    <w:name w:val="Title Char"/>
    <w:basedOn w:val="DefaultParagraphFont"/>
    <w:link w:val="Title"/>
    <w:uiPriority w:val="10"/>
    <w:rsid w:val="00762D59"/>
    <w:rPr>
      <w:rFonts w:ascii="Cambria" w:eastAsia="Cambria" w:hAnsi="Cambria" w:cs="Cambria"/>
      <w:b/>
      <w:bCs/>
      <w:sz w:val="32"/>
      <w:szCs w:val="32"/>
      <w:lang w:val="en-US" w:eastAsia="en-US"/>
    </w:rPr>
  </w:style>
  <w:style w:type="character" w:styleId="CommentReference">
    <w:name w:val="annotation reference"/>
    <w:basedOn w:val="DefaultParagraphFont"/>
    <w:uiPriority w:val="99"/>
    <w:semiHidden/>
    <w:unhideWhenUsed/>
    <w:rsid w:val="008A24FC"/>
    <w:rPr>
      <w:sz w:val="16"/>
      <w:szCs w:val="16"/>
    </w:rPr>
  </w:style>
  <w:style w:type="paragraph" w:styleId="CommentText">
    <w:name w:val="annotation text"/>
    <w:basedOn w:val="Normal"/>
    <w:link w:val="CommentTextChar"/>
    <w:uiPriority w:val="99"/>
    <w:unhideWhenUsed/>
    <w:rsid w:val="008A24FC"/>
    <w:pPr>
      <w:spacing w:line="240" w:lineRule="auto"/>
    </w:pPr>
    <w:rPr>
      <w:sz w:val="20"/>
    </w:rPr>
  </w:style>
  <w:style w:type="character" w:customStyle="1" w:styleId="CommentTextChar">
    <w:name w:val="Comment Text Char"/>
    <w:basedOn w:val="DefaultParagraphFont"/>
    <w:link w:val="CommentText"/>
    <w:uiPriority w:val="99"/>
    <w:rsid w:val="008A24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A24FC"/>
    <w:rPr>
      <w:b/>
      <w:bCs/>
    </w:rPr>
  </w:style>
  <w:style w:type="character" w:customStyle="1" w:styleId="CommentSubjectChar">
    <w:name w:val="Comment Subject Char"/>
    <w:basedOn w:val="CommentTextChar"/>
    <w:link w:val="CommentSubject"/>
    <w:uiPriority w:val="99"/>
    <w:semiHidden/>
    <w:rsid w:val="008A24F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xsi:nil="true"/>
    <_dlc_DocId xmlns="c38946fe-4c73-4aca-a25a-056bd651f211">UKJ6PAJXEHVZ-541590917-109156</_dlc_DocId>
    <_dlc_DocIdUrl xmlns="c38946fe-4c73-4aca-a25a-056bd651f211">
      <Url>https://surreybc.sharepoint.com/sites/Eng.Ops.Solid.Waste/_layouts/15/DocIdRedir.aspx?ID=UKJ6PAJXEHVZ-541590917-109156</Url>
      <Description>UKJ6PAJXEHVZ-541590917-109156</Description>
    </_dlc_DocIdUrl>
    <lcf76f155ced4ddcb4097134ff3c332f xmlns="c4fc41ac-ab46-4a1e-bb61-665dba3742f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3101275E58369044AE5E8EA09217AB3D" ma:contentTypeVersion="81" ma:contentTypeDescription="Create a new document." ma:contentTypeScope="" ma:versionID="273416d2c6fff4eaeace309aef37ad87">
  <xsd:schema xmlns:xsd="http://www.w3.org/2001/XMLSchema" xmlns:xs="http://www.w3.org/2001/XMLSchema" xmlns:p="http://schemas.microsoft.com/office/2006/metadata/properties" xmlns:ns2="c38946fe-4c73-4aca-a25a-056bd651f211" xmlns:ns3="e9ef387f-73eb-4fdd-b4c0-292d9e2e2a2e" xmlns:ns5="c4fc41ac-ab46-4a1e-bb61-665dba3742f5" targetNamespace="http://schemas.microsoft.com/office/2006/metadata/properties" ma:root="true" ma:fieldsID="618f6b506d0cb2d2fc1cecbf48f54981" ns2:_="" ns3:_="" ns5:_="">
    <xsd:import namespace="c38946fe-4c73-4aca-a25a-056bd651f211"/>
    <xsd:import namespace="e9ef387f-73eb-4fdd-b4c0-292d9e2e2a2e"/>
    <xsd:import namespace="c4fc41ac-ab46-4a1e-bb61-665dba3742f5"/>
    <xsd:element name="properties">
      <xsd:complexType>
        <xsd:sequence>
          <xsd:element name="documentManagement">
            <xsd:complexType>
              <xsd:all>
                <xsd:element ref="ns2:_dlc_DocId" minOccurs="0"/>
                <xsd:element ref="ns2:_dlc_DocIdUrl" minOccurs="0"/>
                <xsd:element ref="ns2:_dlc_DocIdPersistId" minOccurs="0"/>
                <xsd:element ref="ns3:pb87418a1e3b4fe7a9c02545f84061b1" minOccurs="0"/>
                <xsd:element ref="ns3:TaxCatchAll"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AutoKeyPoints" minOccurs="0"/>
                <xsd:element ref="ns5:MediaServiceKeyPoints" minOccurs="0"/>
                <xsd:element ref="ns5:MediaServiceLocation" minOccurs="0"/>
                <xsd:element ref="ns2:SharedWithUsers" minOccurs="0"/>
                <xsd:element ref="ns2:SharedWithDetail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946fe-4c73-4aca-a25a-056bd651f2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2"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14553117-32c3-4b2e-a45b-7bda5ad780e6}" ma:internalName="TaxCatchAll" ma:showField="CatchAllData" ma:web="c38946fe-4c73-4aca-a25a-056bd651f2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fc41ac-ab46-4a1e-bb61-665dba3742f5"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2.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3.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4.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c38946fe-4c73-4aca-a25a-056bd651f211"/>
    <ds:schemaRef ds:uri="c4fc41ac-ab46-4a1e-bb61-665dba3742f5"/>
  </ds:schemaRefs>
</ds:datastoreItem>
</file>

<file path=customXml/itemProps5.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6.xml><?xml version="1.0" encoding="utf-8"?>
<ds:datastoreItem xmlns:ds="http://schemas.openxmlformats.org/officeDocument/2006/customXml" ds:itemID="{43CB66D7-BB7F-4AEE-9D75-99079B909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946fe-4c73-4aca-a25a-056bd651f211"/>
    <ds:schemaRef ds:uri="e9ef387f-73eb-4fdd-b4c0-292d9e2e2a2e"/>
    <ds:schemaRef ds:uri="c4fc41ac-ab46-4a1e-bb61-665dba37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1461</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11052</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34</cp:revision>
  <cp:lastPrinted>2016-01-22T00:20:00Z</cp:lastPrinted>
  <dcterms:created xsi:type="dcterms:W3CDTF">2023-08-03T16:49:00Z</dcterms:created>
  <dcterms:modified xsi:type="dcterms:W3CDTF">2023-08-03T21:43:00Z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c6ce4573-c1a2-4ab9-93c5-841904132010</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0x0101003101275E58369044AE5E8EA09217AB3D</vt:lpwstr>
  </property>
  <property fmtid="{D5CDD505-2E9C-101B-9397-08002B2CF9AE}" pid="10" name="MediaServiceImageTags">
    <vt:lpwstr/>
  </property>
</Properties>
</file>